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BE" w:rsidRPr="004527CC" w:rsidRDefault="002973BE" w:rsidP="00440221">
      <w:pPr>
        <w:pStyle w:val="a"/>
        <w:numPr>
          <w:ilvl w:val="0"/>
          <w:numId w:val="0"/>
        </w:numPr>
        <w:snapToGrid w:val="0"/>
        <w:spacing w:before="180" w:after="180" w:line="400" w:lineRule="exact"/>
        <w:ind w:right="958"/>
        <w:jc w:val="center"/>
        <w:rPr>
          <w:rFonts w:ascii="標楷體" w:eastAsia="標楷體" w:hAnsi="標楷體" w:cs="標楷體"/>
          <w:sz w:val="24"/>
          <w:szCs w:val="24"/>
        </w:rPr>
      </w:pPr>
      <w:r w:rsidRPr="004527CC">
        <w:rPr>
          <w:rFonts w:ascii="標楷體" w:eastAsia="標楷體" w:hAnsi="標楷體" w:cs="標楷體" w:hint="eastAsia"/>
          <w:b/>
          <w:sz w:val="28"/>
          <w:szCs w:val="28"/>
        </w:rPr>
        <w:t xml:space="preserve">    </w:t>
      </w:r>
      <w:bookmarkStart w:id="0" w:name="_GoBack"/>
      <w:bookmarkEnd w:id="0"/>
      <w:r w:rsidRPr="004527CC">
        <w:rPr>
          <w:rFonts w:ascii="標楷體" w:eastAsia="標楷體" w:hAnsi="標楷體" w:cs="標楷體" w:hint="eastAsia"/>
          <w:b/>
          <w:sz w:val="28"/>
          <w:szCs w:val="28"/>
        </w:rPr>
        <w:t xml:space="preserve"> 健行科技大學</w:t>
      </w:r>
      <w:r w:rsidRPr="004527CC">
        <w:rPr>
          <w:rFonts w:ascii="標楷體" w:eastAsia="標楷體" w:hAnsi="標楷體" w:cs="標楷體"/>
          <w:b/>
          <w:sz w:val="28"/>
          <w:szCs w:val="28"/>
        </w:rPr>
        <w:t>學生校外實習合約書</w:t>
      </w:r>
    </w:p>
    <w:p w:rsidR="000851AA" w:rsidRPr="004527CC" w:rsidRDefault="000851AA" w:rsidP="00440221">
      <w:pPr>
        <w:pStyle w:val="a"/>
        <w:numPr>
          <w:ilvl w:val="0"/>
          <w:numId w:val="0"/>
        </w:numPr>
        <w:adjustRightInd w:val="0"/>
        <w:snapToGrid w:val="0"/>
        <w:spacing w:line="400" w:lineRule="exact"/>
        <w:ind w:right="28"/>
        <w:rPr>
          <w:rFonts w:ascii="標楷體" w:eastAsia="標楷體" w:hAnsi="標楷體" w:cs="標楷體"/>
          <w:sz w:val="24"/>
          <w:szCs w:val="24"/>
        </w:rPr>
      </w:pPr>
      <w:r w:rsidRPr="004527CC">
        <w:rPr>
          <w:rFonts w:ascii="標楷體" w:eastAsia="標楷體" w:hAnsi="標楷體" w:cs="標楷體" w:hint="eastAsia"/>
          <w:sz w:val="24"/>
          <w:szCs w:val="24"/>
          <w:lang w:eastAsia="zh-TW"/>
        </w:rPr>
        <w:t xml:space="preserve">            實習機構</w:t>
      </w:r>
      <w:r w:rsidR="001359A4" w:rsidRPr="004527CC">
        <w:rPr>
          <w:rFonts w:ascii="標楷體" w:eastAsia="標楷體" w:hAnsi="標楷體" w:cs="標楷體" w:hint="eastAsia"/>
          <w:sz w:val="24"/>
          <w:szCs w:val="24"/>
          <w:lang w:eastAsia="zh-TW"/>
        </w:rPr>
        <w:t>：</w:t>
      </w:r>
      <w:r w:rsidR="002973BE" w:rsidRPr="004527CC">
        <w:rPr>
          <w:rFonts w:ascii="標楷體" w:eastAsia="標楷體" w:hAnsi="標楷體" w:cs="標楷體" w:hint="eastAsia"/>
          <w:sz w:val="24"/>
          <w:szCs w:val="24"/>
          <w:u w:val="single"/>
        </w:rPr>
        <w:t xml:space="preserve">   </w:t>
      </w:r>
      <w:r w:rsidRPr="004527CC">
        <w:rPr>
          <w:rFonts w:ascii="標楷體" w:eastAsia="標楷體" w:hAnsi="標楷體" w:cs="標楷體" w:hint="eastAsia"/>
          <w:sz w:val="24"/>
          <w:szCs w:val="24"/>
          <w:u w:val="single"/>
          <w:lang w:eastAsia="zh-TW"/>
        </w:rPr>
        <w:t xml:space="preserve"> </w:t>
      </w:r>
      <w:r w:rsidR="001359A4" w:rsidRPr="004527CC">
        <w:rPr>
          <w:rFonts w:ascii="標楷體" w:eastAsia="標楷體" w:hAnsi="標楷體" w:cs="標楷體" w:hint="eastAsia"/>
          <w:sz w:val="24"/>
          <w:szCs w:val="24"/>
          <w:u w:val="single"/>
          <w:lang w:eastAsia="zh-TW"/>
        </w:rPr>
        <w:t xml:space="preserve">       </w:t>
      </w:r>
      <w:r w:rsidR="00CE1BA5">
        <w:rPr>
          <w:rFonts w:ascii="標楷體" w:eastAsia="標楷體" w:hAnsi="標楷體" w:cs="標楷體" w:hint="eastAsia"/>
          <w:sz w:val="24"/>
          <w:szCs w:val="24"/>
          <w:u w:val="single"/>
          <w:lang w:eastAsia="zh-TW"/>
        </w:rPr>
        <w:t xml:space="preserve">                </w:t>
      </w:r>
      <w:r w:rsidR="001359A4" w:rsidRPr="004527CC">
        <w:rPr>
          <w:rFonts w:ascii="標楷體" w:eastAsia="標楷體" w:hAnsi="標楷體" w:cs="標楷體" w:hint="eastAsia"/>
          <w:sz w:val="24"/>
          <w:szCs w:val="24"/>
          <w:u w:val="single"/>
          <w:lang w:eastAsia="zh-TW"/>
        </w:rPr>
        <w:t xml:space="preserve"> </w:t>
      </w:r>
      <w:r w:rsidRPr="004527CC">
        <w:rPr>
          <w:rFonts w:ascii="標楷體" w:eastAsia="標楷體" w:hAnsi="標楷體" w:cs="標楷體" w:hint="eastAsia"/>
          <w:sz w:val="24"/>
          <w:szCs w:val="24"/>
          <w:u w:val="single"/>
          <w:lang w:eastAsia="zh-TW"/>
        </w:rPr>
        <w:t xml:space="preserve"> </w:t>
      </w:r>
      <w:r w:rsidR="001359A4" w:rsidRPr="004527CC">
        <w:rPr>
          <w:rFonts w:ascii="標楷體" w:eastAsia="標楷體" w:hAnsi="標楷體" w:cs="標楷體" w:hint="eastAsia"/>
          <w:sz w:val="24"/>
          <w:szCs w:val="24"/>
          <w:u w:val="single"/>
          <w:lang w:eastAsia="zh-TW"/>
        </w:rPr>
        <w:t xml:space="preserve">  </w:t>
      </w:r>
      <w:r w:rsidR="002973BE" w:rsidRPr="004527CC">
        <w:rPr>
          <w:rFonts w:ascii="標楷體" w:eastAsia="標楷體" w:hAnsi="標楷體" w:cs="標楷體"/>
          <w:sz w:val="24"/>
          <w:szCs w:val="24"/>
        </w:rPr>
        <w:t>（以下簡稱甲方)</w:t>
      </w:r>
    </w:p>
    <w:p w:rsidR="004C431D" w:rsidRPr="00237125" w:rsidRDefault="000851AA" w:rsidP="00440221">
      <w:pPr>
        <w:pStyle w:val="a"/>
        <w:numPr>
          <w:ilvl w:val="0"/>
          <w:numId w:val="0"/>
        </w:numPr>
        <w:adjustRightInd w:val="0"/>
        <w:snapToGrid w:val="0"/>
        <w:spacing w:line="400" w:lineRule="exact"/>
        <w:ind w:right="28"/>
        <w:rPr>
          <w:rFonts w:ascii="標楷體" w:eastAsia="標楷體" w:hAnsi="標楷體" w:cs="標楷體"/>
          <w:sz w:val="24"/>
          <w:szCs w:val="24"/>
        </w:rPr>
      </w:pPr>
      <w:r w:rsidRPr="00237125">
        <w:rPr>
          <w:rFonts w:ascii="標楷體" w:eastAsia="標楷體" w:hAnsi="標楷體" w:cs="標楷體"/>
          <w:sz w:val="24"/>
          <w:szCs w:val="24"/>
        </w:rPr>
        <w:t>立合約書人:</w:t>
      </w:r>
      <w:r w:rsidR="00423F3F" w:rsidRPr="00237125">
        <w:rPr>
          <w:rFonts w:ascii="標楷體" w:eastAsia="標楷體" w:hAnsi="標楷體" w:cs="標楷體" w:hint="eastAsia"/>
          <w:b/>
          <w:sz w:val="24"/>
          <w:szCs w:val="24"/>
          <w:lang w:eastAsia="zh-TW"/>
        </w:rPr>
        <w:t xml:space="preserve"> </w:t>
      </w:r>
      <w:r w:rsidR="001359A4" w:rsidRPr="00237125">
        <w:rPr>
          <w:rFonts w:ascii="標楷體" w:eastAsia="標楷體" w:hAnsi="標楷體" w:cs="標楷體" w:hint="eastAsia"/>
          <w:sz w:val="24"/>
          <w:szCs w:val="24"/>
          <w:lang w:eastAsia="zh-TW"/>
        </w:rPr>
        <w:t>學校單位：</w:t>
      </w:r>
      <w:r w:rsidR="002973BE" w:rsidRPr="00237125">
        <w:rPr>
          <w:rFonts w:ascii="標楷體" w:eastAsia="標楷體" w:hAnsi="標楷體" w:cs="標楷體" w:hint="eastAsia"/>
          <w:b/>
          <w:sz w:val="24"/>
          <w:szCs w:val="24"/>
        </w:rPr>
        <w:t>健行學校財團法人健行</w:t>
      </w:r>
      <w:r w:rsidR="002973BE" w:rsidRPr="00237125">
        <w:rPr>
          <w:rFonts w:ascii="標楷體" w:eastAsia="標楷體" w:hAnsi="標楷體" w:cs="標楷體"/>
          <w:b/>
          <w:sz w:val="24"/>
          <w:szCs w:val="24"/>
        </w:rPr>
        <w:t>科技大學</w:t>
      </w:r>
      <w:r w:rsidRPr="00237125">
        <w:rPr>
          <w:rFonts w:ascii="標楷體" w:eastAsia="標楷體" w:hAnsi="標楷體" w:cs="標楷體" w:hint="eastAsia"/>
          <w:b/>
          <w:sz w:val="24"/>
          <w:szCs w:val="24"/>
          <w:lang w:eastAsia="zh-TW"/>
        </w:rPr>
        <w:t xml:space="preserve">   </w:t>
      </w:r>
      <w:r w:rsidR="00423F3F" w:rsidRPr="00237125">
        <w:rPr>
          <w:rFonts w:ascii="標楷體" w:eastAsia="標楷體" w:hAnsi="標楷體" w:cs="標楷體"/>
          <w:sz w:val="24"/>
          <w:szCs w:val="24"/>
        </w:rPr>
        <w:t>（以下簡稱乙方）</w:t>
      </w:r>
    </w:p>
    <w:p w:rsidR="00423F3F" w:rsidRPr="00237125" w:rsidRDefault="00423F3F" w:rsidP="00440221">
      <w:pPr>
        <w:pStyle w:val="a"/>
        <w:numPr>
          <w:ilvl w:val="0"/>
          <w:numId w:val="0"/>
        </w:numPr>
        <w:adjustRightInd w:val="0"/>
        <w:snapToGrid w:val="0"/>
        <w:spacing w:line="400" w:lineRule="exact"/>
        <w:ind w:right="28"/>
        <w:rPr>
          <w:rFonts w:ascii="標楷體" w:eastAsia="標楷體" w:hAnsi="標楷體" w:cs="標楷體"/>
          <w:sz w:val="24"/>
          <w:szCs w:val="24"/>
        </w:rPr>
      </w:pPr>
      <w:r w:rsidRPr="00237125">
        <w:rPr>
          <w:rFonts w:ascii="標楷體" w:eastAsia="標楷體" w:hAnsi="標楷體" w:cs="標楷體" w:hint="eastAsia"/>
          <w:sz w:val="24"/>
          <w:szCs w:val="24"/>
          <w:lang w:eastAsia="zh-TW"/>
        </w:rPr>
        <w:t xml:space="preserve">           </w:t>
      </w:r>
      <w:r w:rsidR="000851AA" w:rsidRPr="00237125">
        <w:rPr>
          <w:rFonts w:ascii="標楷體" w:eastAsia="標楷體" w:hAnsi="標楷體" w:cs="標楷體" w:hint="eastAsia"/>
          <w:sz w:val="24"/>
          <w:szCs w:val="24"/>
          <w:lang w:eastAsia="zh-TW"/>
        </w:rPr>
        <w:t xml:space="preserve"> 實習</w:t>
      </w:r>
      <w:r w:rsidR="001359A4" w:rsidRPr="00237125">
        <w:rPr>
          <w:rFonts w:ascii="標楷體" w:eastAsia="標楷體" w:hAnsi="標楷體" w:cs="標楷體" w:hint="eastAsia"/>
          <w:sz w:val="24"/>
          <w:szCs w:val="24"/>
          <w:lang w:eastAsia="zh-TW"/>
        </w:rPr>
        <w:t>學</w:t>
      </w:r>
      <w:r w:rsidR="000851AA" w:rsidRPr="00237125">
        <w:rPr>
          <w:rFonts w:ascii="標楷體" w:eastAsia="標楷體" w:hAnsi="標楷體" w:cs="標楷體" w:hint="eastAsia"/>
          <w:sz w:val="24"/>
          <w:szCs w:val="24"/>
          <w:lang w:eastAsia="zh-TW"/>
        </w:rPr>
        <w:t>生</w:t>
      </w:r>
      <w:r w:rsidR="001359A4" w:rsidRPr="00237125">
        <w:rPr>
          <w:rFonts w:ascii="標楷體" w:eastAsia="標楷體" w:hAnsi="標楷體" w:cs="標楷體" w:hint="eastAsia"/>
          <w:sz w:val="24"/>
          <w:szCs w:val="24"/>
          <w:lang w:eastAsia="zh-TW"/>
        </w:rPr>
        <w:t>：</w:t>
      </w:r>
      <w:r w:rsidRPr="00237125">
        <w:rPr>
          <w:rFonts w:ascii="標楷體" w:eastAsia="標楷體" w:hint="eastAsia"/>
          <w:u w:val="single"/>
        </w:rPr>
        <w:t xml:space="preserve">   </w:t>
      </w:r>
      <w:r w:rsidR="00CE1BA5">
        <w:rPr>
          <w:rFonts w:ascii="標楷體" w:eastAsia="標楷體" w:hint="eastAsia"/>
          <w:u w:val="single"/>
          <w:lang w:eastAsia="zh-TW"/>
        </w:rPr>
        <w:t xml:space="preserve">       </w:t>
      </w:r>
      <w:r w:rsidRPr="00237125">
        <w:rPr>
          <w:rFonts w:ascii="標楷體" w:eastAsia="標楷體" w:hint="eastAsia"/>
          <w:u w:val="single"/>
        </w:rPr>
        <w:t xml:space="preserve">   </w:t>
      </w:r>
      <w:r w:rsidRPr="00237125">
        <w:rPr>
          <w:rFonts w:ascii="標楷體" w:eastAsia="標楷體" w:hint="eastAsia"/>
          <w:u w:val="single"/>
          <w:lang w:eastAsia="zh-TW"/>
        </w:rPr>
        <w:t xml:space="preserve">             </w:t>
      </w:r>
      <w:r w:rsidR="001359A4" w:rsidRPr="00237125">
        <w:rPr>
          <w:rFonts w:ascii="標楷體" w:eastAsia="標楷體" w:hint="eastAsia"/>
          <w:u w:val="single"/>
          <w:lang w:eastAsia="zh-TW"/>
        </w:rPr>
        <w:t xml:space="preserve">         </w:t>
      </w:r>
      <w:r w:rsidRPr="00237125">
        <w:rPr>
          <w:rFonts w:ascii="標楷體" w:eastAsia="標楷體" w:hint="eastAsia"/>
          <w:u w:val="single"/>
          <w:lang w:eastAsia="zh-TW"/>
        </w:rPr>
        <w:t xml:space="preserve">  </w:t>
      </w:r>
      <w:r w:rsidRPr="00237125">
        <w:rPr>
          <w:rFonts w:ascii="標楷體" w:eastAsia="標楷體" w:hAnsi="標楷體" w:cs="標楷體" w:hint="eastAsia"/>
          <w:sz w:val="24"/>
          <w:szCs w:val="24"/>
        </w:rPr>
        <w:t>（以下簡稱丙方）</w:t>
      </w:r>
    </w:p>
    <w:p w:rsidR="002973BE" w:rsidRPr="00237125" w:rsidRDefault="002973BE" w:rsidP="00440221">
      <w:pPr>
        <w:pStyle w:val="a"/>
        <w:numPr>
          <w:ilvl w:val="0"/>
          <w:numId w:val="0"/>
        </w:numPr>
        <w:adjustRightInd w:val="0"/>
        <w:snapToGrid w:val="0"/>
        <w:spacing w:line="400" w:lineRule="exact"/>
        <w:ind w:right="28"/>
        <w:rPr>
          <w:rFonts w:ascii="標楷體" w:eastAsia="標楷體" w:hAnsi="標楷體" w:cs="標楷體"/>
          <w:sz w:val="24"/>
          <w:szCs w:val="24"/>
        </w:rPr>
      </w:pPr>
      <w:r w:rsidRPr="00237125">
        <w:rPr>
          <w:rFonts w:ascii="標楷體" w:eastAsia="標楷體" w:hAnsi="標楷體" w:cs="標楷體"/>
          <w:sz w:val="24"/>
          <w:szCs w:val="24"/>
        </w:rPr>
        <w:t>基於培訓專</w:t>
      </w:r>
      <w:r w:rsidRPr="00237125">
        <w:rPr>
          <w:rFonts w:ascii="標楷體" w:eastAsia="標楷體" w:hAnsi="標楷體" w:cs="標楷體" w:hint="eastAsia"/>
          <w:sz w:val="24"/>
          <w:szCs w:val="24"/>
        </w:rPr>
        <w:t>業人</w:t>
      </w:r>
      <w:r w:rsidRPr="00237125">
        <w:rPr>
          <w:rFonts w:ascii="標楷體" w:eastAsia="標楷體" w:hAnsi="標楷體" w:cs="標楷體"/>
          <w:sz w:val="24"/>
          <w:szCs w:val="24"/>
        </w:rPr>
        <w:t>才，共同推展實習合作教學與實務訓練之互惠原則，</w:t>
      </w:r>
      <w:r w:rsidR="00CC3387" w:rsidRPr="00237125">
        <w:rPr>
          <w:rFonts w:ascii="標楷體" w:eastAsia="標楷體" w:hAnsi="標楷體" w:cs="標楷體" w:hint="eastAsia"/>
          <w:sz w:val="24"/>
          <w:szCs w:val="24"/>
          <w:lang w:eastAsia="zh-TW"/>
        </w:rPr>
        <w:t>三方</w:t>
      </w:r>
      <w:r w:rsidRPr="00237125">
        <w:rPr>
          <w:rFonts w:ascii="標楷體" w:eastAsia="標楷體" w:hAnsi="標楷體" w:cs="標楷體"/>
          <w:sz w:val="24"/>
          <w:szCs w:val="24"/>
        </w:rPr>
        <w:t>協議訂定下列事項，共同遵循。</w:t>
      </w:r>
    </w:p>
    <w:p w:rsidR="002973BE" w:rsidRPr="00237125" w:rsidRDefault="002973BE" w:rsidP="00440221">
      <w:pPr>
        <w:pStyle w:val="a"/>
        <w:numPr>
          <w:ilvl w:val="2"/>
          <w:numId w:val="5"/>
        </w:numPr>
        <w:adjustRightInd w:val="0"/>
        <w:snapToGrid w:val="0"/>
        <w:spacing w:line="400" w:lineRule="exact"/>
        <w:ind w:left="518" w:right="28" w:hanging="518"/>
        <w:rPr>
          <w:rFonts w:ascii="標楷體" w:eastAsia="標楷體" w:hAnsi="標楷體" w:cs="標楷體"/>
          <w:sz w:val="24"/>
          <w:szCs w:val="24"/>
        </w:rPr>
      </w:pPr>
      <w:r w:rsidRPr="00237125">
        <w:rPr>
          <w:rFonts w:ascii="標楷體" w:eastAsia="標楷體" w:hAnsi="標楷體" w:cs="標楷體"/>
          <w:sz w:val="24"/>
          <w:szCs w:val="24"/>
        </w:rPr>
        <w:t>實習合作職掌：</w:t>
      </w:r>
    </w:p>
    <w:p w:rsidR="002973BE" w:rsidRPr="00237125" w:rsidRDefault="002973BE" w:rsidP="00440221">
      <w:pPr>
        <w:pStyle w:val="a"/>
        <w:numPr>
          <w:ilvl w:val="0"/>
          <w:numId w:val="0"/>
        </w:numPr>
        <w:tabs>
          <w:tab w:val="left" w:pos="9180"/>
        </w:tabs>
        <w:adjustRightInd w:val="0"/>
        <w:snapToGrid w:val="0"/>
        <w:spacing w:line="400" w:lineRule="exact"/>
        <w:ind w:left="2126" w:right="28" w:hanging="2126"/>
        <w:rPr>
          <w:rFonts w:ascii="標楷體" w:eastAsia="標楷體" w:hAnsi="標楷體" w:cs="標楷體"/>
          <w:sz w:val="24"/>
          <w:szCs w:val="24"/>
        </w:rPr>
      </w:pPr>
      <w:r w:rsidRPr="00237125">
        <w:rPr>
          <w:rFonts w:ascii="標楷體" w:eastAsia="標楷體" w:hAnsi="標楷體" w:cs="標楷體"/>
          <w:sz w:val="24"/>
          <w:szCs w:val="24"/>
        </w:rPr>
        <w:t xml:space="preserve">    甲方管理部門：依中華民國勞動基準法及有關勞動法令規定聘雇乙方學生，</w:t>
      </w:r>
      <w:r w:rsidRPr="00237125">
        <w:rPr>
          <w:rFonts w:ascii="標楷體" w:eastAsia="標楷體" w:hAnsi="標楷體" w:cs="標楷體" w:hint="eastAsia"/>
          <w:sz w:val="24"/>
          <w:szCs w:val="24"/>
        </w:rPr>
        <w:t>並參與課程規劃、實習職務</w:t>
      </w:r>
      <w:r w:rsidRPr="00237125">
        <w:rPr>
          <w:rFonts w:ascii="標楷體" w:eastAsia="標楷體" w:hAnsi="標楷體" w:cs="標楷體"/>
          <w:sz w:val="24"/>
          <w:szCs w:val="24"/>
        </w:rPr>
        <w:t>分配、報到、訓練及協助輔導實習學生之生活言行。</w:t>
      </w:r>
    </w:p>
    <w:p w:rsidR="002973BE" w:rsidRPr="00237125" w:rsidRDefault="002973BE" w:rsidP="00440221">
      <w:pPr>
        <w:pStyle w:val="a"/>
        <w:numPr>
          <w:ilvl w:val="0"/>
          <w:numId w:val="0"/>
        </w:numPr>
        <w:adjustRightInd w:val="0"/>
        <w:snapToGrid w:val="0"/>
        <w:spacing w:line="400" w:lineRule="exact"/>
        <w:ind w:left="2405" w:right="28" w:hanging="1903"/>
        <w:rPr>
          <w:rFonts w:ascii="標楷體" w:eastAsia="標楷體" w:hAnsi="標楷體" w:cs="標楷體"/>
          <w:sz w:val="24"/>
          <w:szCs w:val="24"/>
        </w:rPr>
      </w:pPr>
      <w:r w:rsidRPr="00237125">
        <w:rPr>
          <w:rFonts w:ascii="標楷體" w:eastAsia="標楷體" w:hAnsi="標楷體" w:cs="標楷體"/>
          <w:sz w:val="24"/>
          <w:szCs w:val="24"/>
        </w:rPr>
        <w:t>乙方：承辦學生實習有關業務</w:t>
      </w:r>
      <w:r w:rsidRPr="00237125">
        <w:rPr>
          <w:rFonts w:ascii="標楷體" w:eastAsia="標楷體" w:hAnsi="標楷體" w:cs="標楷體" w:hint="eastAsia"/>
          <w:sz w:val="24"/>
          <w:szCs w:val="24"/>
        </w:rPr>
        <w:t>、課程規劃</w:t>
      </w:r>
      <w:r w:rsidRPr="00237125">
        <w:rPr>
          <w:rFonts w:ascii="標楷體" w:eastAsia="標楷體" w:hAnsi="標楷體" w:cs="標楷體"/>
          <w:sz w:val="24"/>
          <w:szCs w:val="24"/>
        </w:rPr>
        <w:t>及聯繫，各系專業教師負責指導學生校外實習。</w:t>
      </w:r>
    </w:p>
    <w:p w:rsidR="00423F3F" w:rsidRPr="00237125" w:rsidRDefault="00423F3F" w:rsidP="00440221">
      <w:pPr>
        <w:pStyle w:val="a"/>
        <w:numPr>
          <w:ilvl w:val="0"/>
          <w:numId w:val="0"/>
        </w:numPr>
        <w:adjustRightInd w:val="0"/>
        <w:snapToGrid w:val="0"/>
        <w:spacing w:line="400" w:lineRule="exact"/>
        <w:ind w:left="1242" w:right="28" w:hanging="737"/>
        <w:rPr>
          <w:rFonts w:ascii="標楷體" w:eastAsia="標楷體" w:hAnsi="標楷體" w:cs="標楷體"/>
          <w:sz w:val="24"/>
          <w:szCs w:val="24"/>
        </w:rPr>
      </w:pPr>
      <w:r w:rsidRPr="00237125">
        <w:rPr>
          <w:rFonts w:ascii="標楷體" w:eastAsia="標楷體" w:hAnsi="標楷體" w:cs="標楷體" w:hint="eastAsia"/>
          <w:sz w:val="24"/>
          <w:szCs w:val="24"/>
        </w:rPr>
        <w:t>丙方：在實習期間內，其工作時間依甲方之安排，惟不得違反勞基法規定，丙方在受訓時間必須遵守甲方之規定服從指導與監督，並愛惜甲方之財物及商譽</w:t>
      </w:r>
      <w:r w:rsidR="00670269" w:rsidRPr="00237125">
        <w:rPr>
          <w:rFonts w:ascii="標楷體" w:eastAsia="標楷體" w:hAnsi="標楷體" w:cs="標楷體" w:hint="eastAsia"/>
          <w:sz w:val="24"/>
          <w:szCs w:val="24"/>
          <w:lang w:eastAsia="zh-TW"/>
        </w:rPr>
        <w:t>。</w:t>
      </w:r>
    </w:p>
    <w:p w:rsidR="00233D06" w:rsidRPr="00237125" w:rsidRDefault="00233D06" w:rsidP="00440221">
      <w:pPr>
        <w:pStyle w:val="a"/>
        <w:numPr>
          <w:ilvl w:val="2"/>
          <w:numId w:val="5"/>
        </w:numPr>
        <w:adjustRightInd w:val="0"/>
        <w:snapToGrid w:val="0"/>
        <w:spacing w:line="400" w:lineRule="exact"/>
        <w:ind w:left="518" w:right="28" w:hanging="518"/>
        <w:rPr>
          <w:rFonts w:ascii="標楷體" w:eastAsia="標楷體" w:hAnsi="標楷體" w:cs="標楷體"/>
          <w:sz w:val="24"/>
          <w:szCs w:val="24"/>
        </w:rPr>
      </w:pPr>
      <w:r w:rsidRPr="00237125">
        <w:rPr>
          <w:rFonts w:ascii="標楷體" w:eastAsia="標楷體" w:hAnsi="標楷體" w:cs="標楷體" w:hint="eastAsia"/>
          <w:sz w:val="24"/>
          <w:szCs w:val="24"/>
          <w:lang w:eastAsia="zh-TW"/>
        </w:rPr>
        <w:t xml:space="preserve">實習學生資料                                   </w:t>
      </w: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398"/>
        <w:gridCol w:w="1863"/>
        <w:gridCol w:w="2268"/>
        <w:gridCol w:w="1134"/>
        <w:gridCol w:w="1242"/>
      </w:tblGrid>
      <w:tr w:rsidR="00233D06" w:rsidRPr="00237125">
        <w:tc>
          <w:tcPr>
            <w:tcW w:w="1858" w:type="dxa"/>
            <w:shd w:val="clear" w:color="auto" w:fill="auto"/>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學制/年級班級</w:t>
            </w:r>
          </w:p>
        </w:tc>
        <w:tc>
          <w:tcPr>
            <w:tcW w:w="1398" w:type="dxa"/>
            <w:shd w:val="clear" w:color="auto" w:fill="auto"/>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姓名</w:t>
            </w:r>
          </w:p>
        </w:tc>
        <w:tc>
          <w:tcPr>
            <w:tcW w:w="1863" w:type="dxa"/>
            <w:shd w:val="clear" w:color="auto" w:fill="auto"/>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學號</w:t>
            </w:r>
          </w:p>
        </w:tc>
        <w:tc>
          <w:tcPr>
            <w:tcW w:w="2268" w:type="dxa"/>
            <w:shd w:val="clear" w:color="auto" w:fill="auto"/>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課程名稱</w:t>
            </w:r>
          </w:p>
        </w:tc>
        <w:tc>
          <w:tcPr>
            <w:tcW w:w="1134" w:type="dxa"/>
            <w:shd w:val="clear" w:color="auto" w:fill="auto"/>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學分數</w:t>
            </w:r>
          </w:p>
        </w:tc>
        <w:tc>
          <w:tcPr>
            <w:tcW w:w="1242" w:type="dxa"/>
            <w:shd w:val="clear" w:color="auto" w:fill="auto"/>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備註</w:t>
            </w:r>
          </w:p>
        </w:tc>
      </w:tr>
      <w:tr w:rsidR="00233D06" w:rsidRPr="00237125">
        <w:tc>
          <w:tcPr>
            <w:tcW w:w="1858" w:type="dxa"/>
            <w:shd w:val="clear" w:color="auto" w:fill="auto"/>
            <w:vAlign w:val="center"/>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p>
        </w:tc>
        <w:tc>
          <w:tcPr>
            <w:tcW w:w="1398" w:type="dxa"/>
            <w:shd w:val="clear" w:color="auto" w:fill="auto"/>
            <w:vAlign w:val="center"/>
          </w:tcPr>
          <w:p w:rsidR="00233D06" w:rsidRPr="00702676"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p>
        </w:tc>
        <w:tc>
          <w:tcPr>
            <w:tcW w:w="1863" w:type="dxa"/>
            <w:shd w:val="clear" w:color="auto" w:fill="auto"/>
            <w:vAlign w:val="center"/>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p>
        </w:tc>
        <w:tc>
          <w:tcPr>
            <w:tcW w:w="2268" w:type="dxa"/>
            <w:shd w:val="clear" w:color="auto" w:fill="auto"/>
            <w:vAlign w:val="center"/>
          </w:tcPr>
          <w:p w:rsidR="00233D06" w:rsidRPr="00702676" w:rsidRDefault="00702676" w:rsidP="00440221">
            <w:pPr>
              <w:adjustRightInd w:val="0"/>
              <w:snapToGrid w:val="0"/>
              <w:spacing w:line="400" w:lineRule="exact"/>
              <w:rPr>
                <w:rFonts w:ascii="標楷體" w:eastAsia="標楷體" w:hAnsi="標楷體" w:cs="標楷體" w:hint="eastAsia"/>
                <w:sz w:val="20"/>
                <w:szCs w:val="20"/>
              </w:rPr>
            </w:pPr>
            <w:r>
              <w:rPr>
                <w:rFonts w:ascii="標楷體" w:eastAsia="標楷體" w:hAnsi="標楷體" w:hint="eastAsia"/>
              </w:rPr>
              <w:t>■</w:t>
            </w:r>
            <w:r w:rsidR="00CE1BA5">
              <w:rPr>
                <w:rFonts w:ascii="標楷體" w:eastAsia="標楷體" w:hAnsi="標楷體" w:hint="eastAsia"/>
                <w:lang w:eastAsia="zh-TW"/>
              </w:rPr>
              <w:t xml:space="preserve"> XX</w:t>
            </w:r>
            <w:r w:rsidR="00233D06" w:rsidRPr="00237125">
              <w:rPr>
                <w:rFonts w:eastAsia="標楷體" w:hint="eastAsia"/>
                <w:sz w:val="20"/>
                <w:szCs w:val="20"/>
              </w:rPr>
              <w:t>校外實習</w:t>
            </w:r>
            <w:r w:rsidR="00233D06" w:rsidRPr="00237125">
              <w:rPr>
                <w:rFonts w:eastAsia="標楷體" w:hint="eastAsia"/>
                <w:sz w:val="20"/>
                <w:szCs w:val="20"/>
                <w:u w:val="single"/>
              </w:rPr>
              <w:t xml:space="preserve">           </w:t>
            </w:r>
          </w:p>
        </w:tc>
        <w:tc>
          <w:tcPr>
            <w:tcW w:w="1134" w:type="dxa"/>
            <w:shd w:val="clear" w:color="auto" w:fill="auto"/>
            <w:vAlign w:val="center"/>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p>
        </w:tc>
        <w:tc>
          <w:tcPr>
            <w:tcW w:w="1242" w:type="dxa"/>
            <w:shd w:val="clear" w:color="auto" w:fill="auto"/>
            <w:vAlign w:val="center"/>
          </w:tcPr>
          <w:p w:rsidR="00233D06" w:rsidRPr="00237125" w:rsidRDefault="00233D06"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rPr>
            </w:pPr>
          </w:p>
        </w:tc>
      </w:tr>
    </w:tbl>
    <w:p w:rsidR="002973BE" w:rsidRPr="00237125" w:rsidRDefault="00A866F0" w:rsidP="00440221">
      <w:pPr>
        <w:pStyle w:val="a"/>
        <w:numPr>
          <w:ilvl w:val="2"/>
          <w:numId w:val="5"/>
        </w:numPr>
        <w:adjustRightInd w:val="0"/>
        <w:snapToGrid w:val="0"/>
        <w:spacing w:before="50" w:after="50" w:line="400" w:lineRule="exact"/>
        <w:ind w:left="518" w:right="28" w:hanging="518"/>
        <w:rPr>
          <w:rFonts w:ascii="標楷體" w:eastAsia="標楷體" w:hAnsi="標楷體" w:cs="標楷體"/>
          <w:sz w:val="24"/>
          <w:szCs w:val="24"/>
        </w:rPr>
      </w:pPr>
      <w:r w:rsidRPr="00237125">
        <w:rPr>
          <w:rFonts w:ascii="標楷體" w:eastAsia="標楷體" w:hAnsi="標楷體" w:hint="eastAsia"/>
          <w:sz w:val="24"/>
          <w:szCs w:val="24"/>
          <w:lang w:eastAsia="zh-TW"/>
        </w:rPr>
        <w:t>實習期間及工作</w:t>
      </w:r>
      <w:r w:rsidR="00CC3387" w:rsidRPr="00237125">
        <w:rPr>
          <w:rFonts w:ascii="標楷體" w:eastAsia="標楷體" w:hAnsi="標楷體" w:cs="標楷體" w:hint="eastAsia"/>
          <w:sz w:val="24"/>
          <w:szCs w:val="24"/>
          <w:lang w:eastAsia="zh-TW"/>
        </w:rPr>
        <w:t>環境與</w:t>
      </w:r>
      <w:r w:rsidR="009C1C41" w:rsidRPr="00237125">
        <w:rPr>
          <w:rFonts w:ascii="標楷體" w:eastAsia="標楷體" w:hAnsi="標楷體" w:cs="標楷體" w:hint="eastAsia"/>
          <w:sz w:val="24"/>
          <w:szCs w:val="24"/>
          <w:lang w:eastAsia="zh-TW"/>
        </w:rPr>
        <w:t>內容</w:t>
      </w:r>
    </w:p>
    <w:p w:rsidR="00CC3387" w:rsidRPr="00237125" w:rsidRDefault="001359A4" w:rsidP="00440221">
      <w:pPr>
        <w:pStyle w:val="a"/>
        <w:numPr>
          <w:ilvl w:val="0"/>
          <w:numId w:val="11"/>
        </w:numPr>
        <w:adjustRightInd w:val="0"/>
        <w:snapToGrid w:val="0"/>
        <w:spacing w:before="50" w:after="120" w:line="400" w:lineRule="exact"/>
        <w:ind w:right="28"/>
        <w:rPr>
          <w:rFonts w:ascii="標楷體" w:eastAsia="標楷體" w:hAnsi="標楷體" w:cs="標楷體"/>
          <w:sz w:val="24"/>
          <w:szCs w:val="24"/>
        </w:rPr>
      </w:pPr>
      <w:r w:rsidRPr="00237125">
        <w:rPr>
          <w:rFonts w:ascii="標楷體" w:eastAsia="標楷體" w:hAnsi="標楷體" w:cs="標楷體"/>
          <w:sz w:val="24"/>
          <w:szCs w:val="24"/>
        </w:rPr>
        <w:t>實習期間自</w:t>
      </w:r>
      <w:r w:rsidRPr="00237125">
        <w:rPr>
          <w:rFonts w:ascii="標楷體" w:eastAsia="標楷體" w:hAnsi="標楷體" w:cs="標楷體"/>
          <w:sz w:val="24"/>
          <w:szCs w:val="24"/>
          <w:u w:val="single" w:color="FF6600"/>
        </w:rPr>
        <w:t xml:space="preserve">　</w:t>
      </w:r>
      <w:r w:rsidR="00CE1BA5">
        <w:rPr>
          <w:rFonts w:ascii="標楷體" w:eastAsia="標楷體" w:hAnsi="標楷體" w:cs="標楷體" w:hint="eastAsia"/>
          <w:sz w:val="24"/>
          <w:szCs w:val="24"/>
          <w:u w:val="single" w:color="FF6600"/>
          <w:lang w:eastAsia="zh-TW"/>
        </w:rPr>
        <w:t>000</w:t>
      </w:r>
      <w:r w:rsidRPr="00237125">
        <w:rPr>
          <w:rFonts w:ascii="標楷體" w:eastAsia="標楷體" w:hAnsi="標楷體" w:cs="標楷體"/>
          <w:sz w:val="24"/>
          <w:szCs w:val="24"/>
          <w:u w:val="single" w:color="FF6600"/>
        </w:rPr>
        <w:t xml:space="preserve">　</w:t>
      </w:r>
      <w:r w:rsidRPr="00237125">
        <w:rPr>
          <w:rFonts w:ascii="標楷體" w:eastAsia="標楷體" w:hAnsi="標楷體" w:cs="標楷體"/>
          <w:sz w:val="24"/>
          <w:szCs w:val="24"/>
        </w:rPr>
        <w:t>年</w:t>
      </w:r>
      <w:r w:rsidRPr="00237125">
        <w:rPr>
          <w:rFonts w:ascii="標楷體" w:eastAsia="標楷體" w:hAnsi="標楷體" w:cs="標楷體"/>
          <w:sz w:val="24"/>
          <w:szCs w:val="24"/>
          <w:u w:val="single" w:color="FF6600"/>
        </w:rPr>
        <w:t xml:space="preserve">　</w:t>
      </w:r>
      <w:r w:rsidR="00702676">
        <w:rPr>
          <w:rFonts w:ascii="標楷體" w:eastAsia="標楷體" w:hAnsi="標楷體" w:cs="標楷體" w:hint="eastAsia"/>
          <w:sz w:val="24"/>
          <w:szCs w:val="24"/>
          <w:u w:val="single" w:color="FF6600"/>
          <w:lang w:eastAsia="zh-TW"/>
        </w:rPr>
        <w:t>0</w:t>
      </w:r>
      <w:r w:rsidR="00CE1BA5">
        <w:rPr>
          <w:rFonts w:ascii="標楷體" w:eastAsia="標楷體" w:hAnsi="標楷體" w:cs="標楷體" w:hint="eastAsia"/>
          <w:sz w:val="24"/>
          <w:szCs w:val="24"/>
          <w:u w:val="single" w:color="FF6600"/>
          <w:lang w:eastAsia="zh-TW"/>
        </w:rPr>
        <w:t>0</w:t>
      </w:r>
      <w:r w:rsidRPr="00237125">
        <w:rPr>
          <w:rFonts w:ascii="標楷體" w:eastAsia="標楷體" w:hAnsi="標楷體" w:cs="標楷體"/>
          <w:sz w:val="24"/>
          <w:szCs w:val="24"/>
          <w:u w:val="single" w:color="FF6600"/>
        </w:rPr>
        <w:t xml:space="preserve">　</w:t>
      </w:r>
      <w:r w:rsidRPr="00237125">
        <w:rPr>
          <w:rFonts w:ascii="標楷體" w:eastAsia="標楷體" w:hAnsi="標楷體" w:cs="標楷體"/>
          <w:sz w:val="24"/>
          <w:szCs w:val="24"/>
        </w:rPr>
        <w:t>月</w:t>
      </w:r>
      <w:r w:rsidRPr="00237125">
        <w:rPr>
          <w:rFonts w:ascii="標楷體" w:eastAsia="標楷體" w:hAnsi="標楷體" w:cs="標楷體"/>
          <w:sz w:val="24"/>
          <w:szCs w:val="24"/>
          <w:u w:val="single" w:color="FF6600"/>
        </w:rPr>
        <w:t xml:space="preserve">　</w:t>
      </w:r>
      <w:r w:rsidR="00702676">
        <w:rPr>
          <w:rFonts w:ascii="標楷體" w:eastAsia="標楷體" w:hAnsi="標楷體" w:cs="標楷體" w:hint="eastAsia"/>
          <w:sz w:val="24"/>
          <w:szCs w:val="24"/>
          <w:u w:val="single" w:color="FF6600"/>
          <w:lang w:eastAsia="zh-TW"/>
        </w:rPr>
        <w:t>01</w:t>
      </w:r>
      <w:r w:rsidRPr="00237125">
        <w:rPr>
          <w:rFonts w:ascii="標楷體" w:eastAsia="標楷體" w:hAnsi="標楷體" w:cs="標楷體"/>
          <w:sz w:val="24"/>
          <w:szCs w:val="24"/>
          <w:u w:val="single" w:color="FF6600"/>
        </w:rPr>
        <w:t xml:space="preserve">　</w:t>
      </w:r>
      <w:r w:rsidRPr="00237125">
        <w:rPr>
          <w:rFonts w:ascii="標楷體" w:eastAsia="標楷體" w:hAnsi="標楷體" w:cs="標楷體"/>
          <w:sz w:val="24"/>
          <w:szCs w:val="24"/>
        </w:rPr>
        <w:t>日至</w:t>
      </w:r>
      <w:r w:rsidRPr="00237125">
        <w:rPr>
          <w:rFonts w:ascii="標楷體" w:eastAsia="標楷體" w:hAnsi="標楷體" w:cs="標楷體"/>
          <w:sz w:val="24"/>
          <w:szCs w:val="24"/>
          <w:u w:val="single" w:color="FF6600"/>
        </w:rPr>
        <w:t xml:space="preserve">　</w:t>
      </w:r>
      <w:r w:rsidR="00CE1BA5">
        <w:rPr>
          <w:rFonts w:ascii="標楷體" w:eastAsia="標楷體" w:hAnsi="標楷體" w:cs="標楷體" w:hint="eastAsia"/>
          <w:sz w:val="24"/>
          <w:szCs w:val="24"/>
          <w:u w:val="single" w:color="FF6600"/>
          <w:lang w:eastAsia="zh-TW"/>
        </w:rPr>
        <w:t>000</w:t>
      </w:r>
      <w:r w:rsidRPr="00237125">
        <w:rPr>
          <w:rFonts w:ascii="標楷體" w:eastAsia="標楷體" w:hAnsi="標楷體" w:cs="標楷體"/>
          <w:sz w:val="24"/>
          <w:szCs w:val="24"/>
          <w:u w:val="single" w:color="FF6600"/>
        </w:rPr>
        <w:t xml:space="preserve">　</w:t>
      </w:r>
      <w:r w:rsidRPr="00237125">
        <w:rPr>
          <w:rFonts w:ascii="標楷體" w:eastAsia="標楷體" w:hAnsi="標楷體" w:cs="標楷體"/>
          <w:sz w:val="24"/>
          <w:szCs w:val="24"/>
        </w:rPr>
        <w:t>年</w:t>
      </w:r>
      <w:r w:rsidRPr="00237125">
        <w:rPr>
          <w:rFonts w:ascii="標楷體" w:eastAsia="標楷體" w:hAnsi="標楷體" w:cs="標楷體"/>
          <w:sz w:val="24"/>
          <w:szCs w:val="24"/>
          <w:u w:val="single" w:color="FF6600"/>
        </w:rPr>
        <w:t xml:space="preserve">　</w:t>
      </w:r>
      <w:r w:rsidR="00702676">
        <w:rPr>
          <w:rFonts w:ascii="標楷體" w:eastAsia="標楷體" w:hAnsi="標楷體" w:cs="標楷體" w:hint="eastAsia"/>
          <w:sz w:val="24"/>
          <w:szCs w:val="24"/>
          <w:u w:val="single" w:color="FF6600"/>
          <w:lang w:eastAsia="zh-TW"/>
        </w:rPr>
        <w:t>0</w:t>
      </w:r>
      <w:r w:rsidR="00CE1BA5">
        <w:rPr>
          <w:rFonts w:ascii="標楷體" w:eastAsia="標楷體" w:hAnsi="標楷體" w:cs="標楷體" w:hint="eastAsia"/>
          <w:sz w:val="24"/>
          <w:szCs w:val="24"/>
          <w:u w:val="single" w:color="FF6600"/>
          <w:lang w:eastAsia="zh-TW"/>
        </w:rPr>
        <w:t>0</w:t>
      </w:r>
      <w:r w:rsidRPr="00237125">
        <w:rPr>
          <w:rFonts w:ascii="標楷體" w:eastAsia="標楷體" w:hAnsi="標楷體" w:cs="標楷體"/>
          <w:sz w:val="24"/>
          <w:szCs w:val="24"/>
          <w:u w:val="single" w:color="FF6600"/>
        </w:rPr>
        <w:t xml:space="preserve">　</w:t>
      </w:r>
      <w:r w:rsidRPr="00237125">
        <w:rPr>
          <w:rFonts w:ascii="標楷體" w:eastAsia="標楷體" w:hAnsi="標楷體" w:cs="標楷體"/>
          <w:sz w:val="24"/>
          <w:szCs w:val="24"/>
        </w:rPr>
        <w:t>月</w:t>
      </w:r>
      <w:r w:rsidRPr="00237125">
        <w:rPr>
          <w:rFonts w:ascii="標楷體" w:eastAsia="標楷體" w:hAnsi="標楷體" w:cs="標楷體"/>
          <w:sz w:val="24"/>
          <w:szCs w:val="24"/>
          <w:u w:val="single" w:color="FF6600"/>
        </w:rPr>
        <w:t xml:space="preserve">　</w:t>
      </w:r>
      <w:r w:rsidR="00702676">
        <w:rPr>
          <w:rFonts w:ascii="標楷體" w:eastAsia="標楷體" w:hAnsi="標楷體" w:cs="標楷體" w:hint="eastAsia"/>
          <w:sz w:val="24"/>
          <w:szCs w:val="24"/>
          <w:u w:val="single" w:color="FF6600"/>
          <w:lang w:eastAsia="zh-TW"/>
        </w:rPr>
        <w:t>31</w:t>
      </w:r>
      <w:r w:rsidRPr="00237125">
        <w:rPr>
          <w:rFonts w:ascii="標楷體" w:eastAsia="標楷體" w:hAnsi="標楷體" w:cs="標楷體"/>
          <w:sz w:val="24"/>
          <w:szCs w:val="24"/>
          <w:u w:val="single" w:color="FF6600"/>
        </w:rPr>
        <w:t xml:space="preserve">　</w:t>
      </w:r>
      <w:r w:rsidRPr="00237125">
        <w:rPr>
          <w:rFonts w:ascii="標楷體" w:eastAsia="標楷體" w:hAnsi="標楷體" w:cs="標楷體"/>
          <w:sz w:val="24"/>
          <w:szCs w:val="24"/>
        </w:rPr>
        <w:t>日止。</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96108C" w:rsidRPr="00237125" w:rsidTr="0024097B">
        <w:trPr>
          <w:trHeight w:val="983"/>
        </w:trPr>
        <w:tc>
          <w:tcPr>
            <w:tcW w:w="742" w:type="dxa"/>
            <w:shd w:val="clear" w:color="auto" w:fill="auto"/>
            <w:vAlign w:val="center"/>
          </w:tcPr>
          <w:p w:rsidR="0096108C" w:rsidRPr="00237125" w:rsidRDefault="0096108C" w:rsidP="00440221">
            <w:pPr>
              <w:pStyle w:val="a"/>
              <w:numPr>
                <w:ilvl w:val="0"/>
                <w:numId w:val="0"/>
              </w:numPr>
              <w:adjustRightInd w:val="0"/>
              <w:snapToGrid w:val="0"/>
              <w:spacing w:before="50" w:after="50" w:line="400" w:lineRule="exact"/>
              <w:ind w:right="28"/>
              <w:jc w:val="center"/>
              <w:rPr>
                <w:rFonts w:ascii="標楷體" w:eastAsia="標楷體" w:hAnsi="標楷體" w:cs="標楷體"/>
                <w:sz w:val="24"/>
                <w:szCs w:val="24"/>
                <w:lang w:eastAsia="zh-TW"/>
              </w:rPr>
            </w:pPr>
            <w:r w:rsidRPr="00237125">
              <w:rPr>
                <w:rFonts w:ascii="標楷體" w:eastAsia="標楷體" w:hAnsi="標楷體" w:cs="標楷體" w:hint="eastAsia"/>
                <w:sz w:val="24"/>
                <w:szCs w:val="24"/>
                <w:lang w:eastAsia="zh-TW"/>
              </w:rPr>
              <w:t>實習</w:t>
            </w:r>
          </w:p>
          <w:p w:rsidR="0096108C" w:rsidRPr="00237125" w:rsidRDefault="0096108C" w:rsidP="00440221">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lang w:eastAsia="zh-TW"/>
              </w:rPr>
            </w:pPr>
            <w:r w:rsidRPr="00237125">
              <w:rPr>
                <w:rFonts w:ascii="標楷體" w:eastAsia="標楷體" w:hAnsi="標楷體" w:cs="標楷體" w:hint="eastAsia"/>
                <w:sz w:val="24"/>
                <w:szCs w:val="24"/>
                <w:lang w:eastAsia="zh-TW"/>
              </w:rPr>
              <w:t>期間</w:t>
            </w:r>
          </w:p>
        </w:tc>
        <w:tc>
          <w:tcPr>
            <w:tcW w:w="9014" w:type="dxa"/>
            <w:vAlign w:val="center"/>
          </w:tcPr>
          <w:p w:rsidR="0096108C" w:rsidRPr="00237125" w:rsidRDefault="0096108C" w:rsidP="00702676">
            <w:pPr>
              <w:pStyle w:val="a"/>
              <w:numPr>
                <w:ilvl w:val="0"/>
                <w:numId w:val="0"/>
              </w:numPr>
              <w:adjustRightInd w:val="0"/>
              <w:snapToGrid w:val="0"/>
              <w:spacing w:before="50" w:after="50" w:line="400" w:lineRule="exact"/>
              <w:ind w:right="28"/>
              <w:jc w:val="center"/>
              <w:rPr>
                <w:rFonts w:ascii="標楷體" w:eastAsia="標楷體" w:hAnsi="標楷體" w:cs="標楷體" w:hint="eastAsia"/>
                <w:sz w:val="24"/>
                <w:szCs w:val="24"/>
                <w:lang w:eastAsia="zh-TW"/>
              </w:rPr>
            </w:pPr>
            <w:r w:rsidRPr="00237125">
              <w:rPr>
                <w:rFonts w:ascii="標楷體" w:eastAsia="標楷體" w:hAnsi="標楷體" w:cs="標楷體" w:hint="eastAsia"/>
                <w:sz w:val="24"/>
                <w:szCs w:val="24"/>
                <w:lang w:eastAsia="zh-TW"/>
              </w:rPr>
              <w:t xml:space="preserve">暑  期: </w:t>
            </w:r>
            <w:r w:rsidRPr="00237125">
              <w:rPr>
                <w:rFonts w:ascii="標楷體" w:eastAsia="標楷體" w:hAnsi="標楷體" w:cs="標楷體" w:hint="eastAsia"/>
                <w:sz w:val="24"/>
                <w:szCs w:val="24"/>
                <w:u w:val="single"/>
                <w:lang w:eastAsia="zh-TW"/>
              </w:rPr>
              <w:t xml:space="preserve">  </w:t>
            </w:r>
            <w:r w:rsidR="00CE1BA5">
              <w:rPr>
                <w:rFonts w:ascii="標楷體" w:eastAsia="標楷體" w:hAnsi="標楷體" w:cs="標楷體" w:hint="eastAsia"/>
                <w:sz w:val="24"/>
                <w:szCs w:val="24"/>
                <w:u w:val="single"/>
                <w:lang w:eastAsia="zh-TW"/>
              </w:rPr>
              <w:t>000</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年</w:t>
            </w:r>
            <w:r w:rsidRPr="00237125">
              <w:rPr>
                <w:rFonts w:ascii="標楷體" w:eastAsia="標楷體" w:hAnsi="標楷體" w:cs="標楷體" w:hint="eastAsia"/>
                <w:sz w:val="24"/>
                <w:szCs w:val="24"/>
                <w:u w:val="single"/>
                <w:lang w:eastAsia="zh-TW"/>
              </w:rPr>
              <w:t xml:space="preserve">  </w:t>
            </w:r>
            <w:r w:rsidR="00702676">
              <w:rPr>
                <w:rFonts w:ascii="標楷體" w:eastAsia="標楷體" w:hAnsi="標楷體" w:cs="標楷體" w:hint="eastAsia"/>
                <w:sz w:val="24"/>
                <w:szCs w:val="24"/>
                <w:u w:val="single"/>
                <w:lang w:eastAsia="zh-TW"/>
              </w:rPr>
              <w:t>0</w:t>
            </w:r>
            <w:r w:rsidR="00CE1BA5">
              <w:rPr>
                <w:rFonts w:ascii="標楷體" w:eastAsia="標楷體" w:hAnsi="標楷體" w:cs="標楷體" w:hint="eastAsia"/>
                <w:sz w:val="24"/>
                <w:szCs w:val="24"/>
                <w:u w:val="single"/>
                <w:lang w:eastAsia="zh-TW"/>
              </w:rPr>
              <w:t>0</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月</w:t>
            </w:r>
            <w:r w:rsidRPr="00237125">
              <w:rPr>
                <w:rFonts w:ascii="標楷體" w:eastAsia="標楷體" w:hAnsi="標楷體" w:cs="標楷體" w:hint="eastAsia"/>
                <w:sz w:val="24"/>
                <w:szCs w:val="24"/>
                <w:u w:val="single"/>
                <w:lang w:eastAsia="zh-TW"/>
              </w:rPr>
              <w:t xml:space="preserve">  </w:t>
            </w:r>
            <w:r w:rsidR="00702676">
              <w:rPr>
                <w:rFonts w:ascii="標楷體" w:eastAsia="標楷體" w:hAnsi="標楷體" w:cs="標楷體" w:hint="eastAsia"/>
                <w:sz w:val="24"/>
                <w:szCs w:val="24"/>
                <w:u w:val="single"/>
                <w:lang w:eastAsia="zh-TW"/>
              </w:rPr>
              <w:t>01</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日~</w:t>
            </w:r>
            <w:r w:rsidRPr="00237125">
              <w:rPr>
                <w:rFonts w:ascii="標楷體" w:eastAsia="標楷體" w:hAnsi="標楷體" w:cs="標楷體" w:hint="eastAsia"/>
                <w:sz w:val="24"/>
                <w:szCs w:val="24"/>
                <w:u w:val="single"/>
                <w:lang w:eastAsia="zh-TW"/>
              </w:rPr>
              <w:t xml:space="preserve"> </w:t>
            </w:r>
            <w:r w:rsidR="00702676">
              <w:rPr>
                <w:rFonts w:ascii="標楷體" w:eastAsia="標楷體" w:hAnsi="標楷體" w:cs="標楷體" w:hint="eastAsia"/>
                <w:sz w:val="24"/>
                <w:szCs w:val="24"/>
                <w:u w:val="single"/>
                <w:lang w:eastAsia="zh-TW"/>
              </w:rPr>
              <w:t xml:space="preserve"> </w:t>
            </w:r>
            <w:r w:rsidR="00CE1BA5">
              <w:rPr>
                <w:rFonts w:ascii="標楷體" w:eastAsia="標楷體" w:hAnsi="標楷體" w:cs="標楷體" w:hint="eastAsia"/>
                <w:sz w:val="24"/>
                <w:szCs w:val="24"/>
                <w:u w:val="single"/>
                <w:lang w:eastAsia="zh-TW"/>
              </w:rPr>
              <w:t>000</w:t>
            </w:r>
            <w:r w:rsidR="00702676">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年</w:t>
            </w:r>
            <w:r w:rsidRPr="00237125">
              <w:rPr>
                <w:rFonts w:ascii="標楷體" w:eastAsia="標楷體" w:hAnsi="標楷體" w:cs="標楷體" w:hint="eastAsia"/>
                <w:sz w:val="24"/>
                <w:szCs w:val="24"/>
                <w:u w:val="single"/>
                <w:lang w:eastAsia="zh-TW"/>
              </w:rPr>
              <w:t xml:space="preserve">  </w:t>
            </w:r>
            <w:r w:rsidR="00702676">
              <w:rPr>
                <w:rFonts w:ascii="標楷體" w:eastAsia="標楷體" w:hAnsi="標楷體" w:cs="標楷體" w:hint="eastAsia"/>
                <w:sz w:val="24"/>
                <w:szCs w:val="24"/>
                <w:u w:val="single"/>
                <w:lang w:eastAsia="zh-TW"/>
              </w:rPr>
              <w:t>0</w:t>
            </w:r>
            <w:r w:rsidR="00CE1BA5">
              <w:rPr>
                <w:rFonts w:ascii="標楷體" w:eastAsia="標楷體" w:hAnsi="標楷體" w:cs="標楷體" w:hint="eastAsia"/>
                <w:sz w:val="24"/>
                <w:szCs w:val="24"/>
                <w:u w:val="single"/>
                <w:lang w:eastAsia="zh-TW"/>
              </w:rPr>
              <w:t>0</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月</w:t>
            </w:r>
            <w:r w:rsidRPr="00237125">
              <w:rPr>
                <w:rFonts w:ascii="標楷體" w:eastAsia="標楷體" w:hAnsi="標楷體" w:cs="標楷體" w:hint="eastAsia"/>
                <w:sz w:val="24"/>
                <w:szCs w:val="24"/>
                <w:u w:val="single"/>
                <w:lang w:eastAsia="zh-TW"/>
              </w:rPr>
              <w:t xml:space="preserve">  </w:t>
            </w:r>
            <w:r w:rsidR="00702676">
              <w:rPr>
                <w:rFonts w:ascii="標楷體" w:eastAsia="標楷體" w:hAnsi="標楷體" w:cs="標楷體" w:hint="eastAsia"/>
                <w:sz w:val="24"/>
                <w:szCs w:val="24"/>
                <w:u w:val="single"/>
                <w:lang w:eastAsia="zh-TW"/>
              </w:rPr>
              <w:t>31</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日，</w:t>
            </w:r>
            <w:r w:rsidRPr="00237125">
              <w:rPr>
                <w:rFonts w:ascii="標楷體" w:eastAsia="標楷體" w:hAnsi="標楷體" w:cs="標楷體" w:hint="eastAsia"/>
                <w:sz w:val="24"/>
                <w:szCs w:val="24"/>
                <w:u w:val="single"/>
                <w:lang w:eastAsia="zh-TW"/>
              </w:rPr>
              <w:t xml:space="preserve">  </w:t>
            </w:r>
            <w:r w:rsidR="00CE1BA5">
              <w:rPr>
                <w:rFonts w:ascii="標楷體" w:eastAsia="標楷體" w:hAnsi="標楷體" w:cs="標楷體" w:hint="eastAsia"/>
                <w:sz w:val="24"/>
                <w:szCs w:val="24"/>
                <w:u w:val="single"/>
                <w:lang w:eastAsia="zh-TW"/>
              </w:rPr>
              <w:t>000</w:t>
            </w:r>
            <w:r w:rsidRPr="0023712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lang w:eastAsia="zh-TW"/>
              </w:rPr>
              <w:t>小時</w:t>
            </w:r>
          </w:p>
        </w:tc>
      </w:tr>
    </w:tbl>
    <w:p w:rsidR="00233D06" w:rsidRPr="00237125" w:rsidRDefault="00B21FCC" w:rsidP="00440221">
      <w:pPr>
        <w:pStyle w:val="a"/>
        <w:numPr>
          <w:ilvl w:val="0"/>
          <w:numId w:val="11"/>
        </w:numPr>
        <w:adjustRightInd w:val="0"/>
        <w:snapToGrid w:val="0"/>
        <w:spacing w:line="400" w:lineRule="exact"/>
        <w:ind w:left="975" w:right="28" w:hanging="482"/>
        <w:rPr>
          <w:rFonts w:ascii="標楷體" w:eastAsia="標楷體" w:hAnsi="標楷體" w:cs="標楷體"/>
          <w:sz w:val="24"/>
          <w:szCs w:val="24"/>
        </w:rPr>
      </w:pPr>
      <w:r w:rsidRPr="00237125">
        <w:rPr>
          <w:rFonts w:ascii="標楷體" w:eastAsia="標楷體" w:hAnsi="標楷體" w:cs="標楷體" w:hint="eastAsia"/>
          <w:sz w:val="24"/>
          <w:szCs w:val="24"/>
        </w:rPr>
        <w:t>由甲方視公司需要規劃安排與實習生所學相關之課程</w:t>
      </w:r>
      <w:r w:rsidRPr="00237125">
        <w:rPr>
          <w:rFonts w:ascii="標楷體" w:eastAsia="標楷體" w:hAnsi="標楷體" w:hint="eastAsia"/>
          <w:sz w:val="24"/>
          <w:szCs w:val="24"/>
        </w:rPr>
        <w:t>，</w:t>
      </w:r>
      <w:r w:rsidR="00CC3387" w:rsidRPr="00237125">
        <w:rPr>
          <w:rFonts w:ascii="標楷體" w:eastAsia="標楷體" w:hAnsi="標楷體" w:cs="標楷體" w:hint="eastAsia"/>
          <w:sz w:val="24"/>
          <w:szCs w:val="24"/>
          <w:lang w:eastAsia="zh-TW"/>
        </w:rPr>
        <w:t>進行之實習工作</w:t>
      </w:r>
      <w:r w:rsidR="00CC3387" w:rsidRPr="00237125">
        <w:rPr>
          <w:rFonts w:ascii="Times New Roman" w:eastAsia="標楷體" w:hAnsi="Times New Roman"/>
          <w:sz w:val="24"/>
          <w:szCs w:val="24"/>
        </w:rPr>
        <w:t>以不影響學生健康及安全的工作環境為原則。</w:t>
      </w:r>
    </w:p>
    <w:p w:rsidR="00440221" w:rsidRPr="00237125" w:rsidRDefault="00440221" w:rsidP="00440221">
      <w:pPr>
        <w:pStyle w:val="a"/>
        <w:numPr>
          <w:ilvl w:val="0"/>
          <w:numId w:val="11"/>
        </w:numPr>
        <w:adjustRightInd w:val="0"/>
        <w:snapToGrid w:val="0"/>
        <w:spacing w:line="400" w:lineRule="exact"/>
        <w:ind w:right="28"/>
        <w:rPr>
          <w:rFonts w:ascii="標楷體" w:eastAsia="標楷體" w:hAnsi="標楷體" w:cs="標楷體"/>
          <w:sz w:val="24"/>
          <w:szCs w:val="24"/>
        </w:rPr>
      </w:pPr>
      <w:r w:rsidRPr="00237125">
        <w:rPr>
          <w:rFonts w:ascii="標楷體" w:eastAsia="標楷體" w:hAnsi="標楷體" w:cs="標楷體"/>
          <w:sz w:val="24"/>
          <w:szCs w:val="24"/>
        </w:rPr>
        <w:t>甲方所安排之</w:t>
      </w:r>
      <w:r w:rsidRPr="00237125">
        <w:rPr>
          <w:rFonts w:ascii="標楷體" w:eastAsia="標楷體" w:hAnsi="標楷體" w:cs="標楷體" w:hint="eastAsia"/>
          <w:sz w:val="24"/>
          <w:szCs w:val="24"/>
        </w:rPr>
        <w:t>實習內容</w:t>
      </w:r>
      <w:r w:rsidR="000332A5" w:rsidRPr="00237125">
        <w:rPr>
          <w:rFonts w:ascii="標楷體" w:eastAsia="標楷體" w:hAnsi="標楷體" w:cs="標楷體" w:hint="eastAsia"/>
          <w:sz w:val="24"/>
          <w:szCs w:val="24"/>
          <w:lang w:eastAsia="zh-TW"/>
        </w:rPr>
        <w:t>應依相關法律規定，</w:t>
      </w:r>
      <w:r w:rsidRPr="00237125">
        <w:rPr>
          <w:rFonts w:ascii="標楷體" w:eastAsia="標楷體" w:hAnsi="標楷體" w:cs="標楷體"/>
          <w:sz w:val="24"/>
          <w:szCs w:val="24"/>
        </w:rPr>
        <w:t>不得要求學生協助從事</w:t>
      </w:r>
      <w:r w:rsidRPr="00237125">
        <w:rPr>
          <w:rFonts w:eastAsia="標楷體"/>
          <w:sz w:val="24"/>
          <w:szCs w:val="24"/>
        </w:rPr>
        <w:t>危險、</w:t>
      </w:r>
      <w:r w:rsidRPr="00237125">
        <w:rPr>
          <w:rFonts w:ascii="標楷體" w:eastAsia="標楷體" w:hAnsi="標楷體" w:cs="標楷體"/>
          <w:sz w:val="24"/>
          <w:szCs w:val="24"/>
        </w:rPr>
        <w:t>違法行為。甲方如有違反，乙方得逕行終止本合約，</w:t>
      </w:r>
      <w:r w:rsidR="001A346E" w:rsidRPr="00237125">
        <w:rPr>
          <w:rFonts w:ascii="標楷體" w:eastAsia="標楷體" w:hAnsi="標楷體" w:cs="標楷體" w:hint="eastAsia"/>
          <w:sz w:val="24"/>
          <w:szCs w:val="24"/>
          <w:lang w:eastAsia="zh-TW"/>
        </w:rPr>
        <w:t>丙</w:t>
      </w:r>
      <w:r w:rsidRPr="00237125">
        <w:rPr>
          <w:rFonts w:ascii="標楷體" w:eastAsia="標楷體" w:hAnsi="標楷體" w:cs="標楷體"/>
          <w:sz w:val="24"/>
          <w:szCs w:val="24"/>
        </w:rPr>
        <w:t>方與甲方勞動關係亦告終止。</w:t>
      </w:r>
    </w:p>
    <w:p w:rsidR="00440221" w:rsidRPr="00237125" w:rsidRDefault="0096108C" w:rsidP="00440221">
      <w:pPr>
        <w:pStyle w:val="a"/>
        <w:numPr>
          <w:ilvl w:val="0"/>
          <w:numId w:val="11"/>
        </w:numPr>
        <w:adjustRightInd w:val="0"/>
        <w:snapToGrid w:val="0"/>
        <w:spacing w:line="400" w:lineRule="exact"/>
        <w:ind w:right="28"/>
        <w:rPr>
          <w:rFonts w:ascii="標楷體" w:eastAsia="標楷體" w:hAnsi="標楷體" w:cs="標楷體" w:hint="eastAsia"/>
          <w:sz w:val="24"/>
          <w:szCs w:val="24"/>
        </w:rPr>
      </w:pPr>
      <w:r w:rsidRPr="00237125">
        <w:rPr>
          <w:rFonts w:ascii="標楷體" w:eastAsia="標楷體" w:hAnsi="標楷體" w:cs="標楷體" w:hint="eastAsia"/>
          <w:sz w:val="24"/>
          <w:szCs w:val="24"/>
          <w:lang w:eastAsia="zh-TW"/>
        </w:rPr>
        <w:t>甲方應確保實習工作內容與工時</w:t>
      </w:r>
      <w:r w:rsidR="00233D06" w:rsidRPr="00237125">
        <w:rPr>
          <w:rFonts w:ascii="標楷體" w:eastAsia="標楷體" w:hAnsi="標楷體" w:cs="標楷體" w:hint="eastAsia"/>
          <w:sz w:val="24"/>
          <w:szCs w:val="24"/>
          <w:lang w:eastAsia="zh-TW"/>
        </w:rPr>
        <w:t>依個別實習計畫</w:t>
      </w:r>
      <w:r w:rsidR="00E63678" w:rsidRPr="00237125">
        <w:rPr>
          <w:rFonts w:ascii="標楷體" w:eastAsia="標楷體" w:hAnsi="標楷體" w:cs="標楷體" w:hint="eastAsia"/>
          <w:sz w:val="24"/>
          <w:szCs w:val="24"/>
          <w:lang w:eastAsia="zh-TW"/>
        </w:rPr>
        <w:t>執</w:t>
      </w:r>
      <w:r w:rsidR="00233D06" w:rsidRPr="00237125">
        <w:rPr>
          <w:rFonts w:ascii="標楷體" w:eastAsia="標楷體" w:hAnsi="標楷體" w:cs="標楷體" w:hint="eastAsia"/>
          <w:sz w:val="24"/>
          <w:szCs w:val="24"/>
          <w:lang w:eastAsia="zh-TW"/>
        </w:rPr>
        <w:t>行</w:t>
      </w:r>
      <w:r w:rsidRPr="00237125">
        <w:rPr>
          <w:rFonts w:ascii="標楷體" w:eastAsia="標楷體" w:hAnsi="標楷體" w:cs="標楷體" w:hint="eastAsia"/>
          <w:sz w:val="24"/>
          <w:szCs w:val="24"/>
          <w:lang w:eastAsia="zh-TW"/>
        </w:rPr>
        <w:t>。</w:t>
      </w:r>
      <w:r w:rsidR="00233D06" w:rsidRPr="00237125">
        <w:rPr>
          <w:rFonts w:ascii="標楷體" w:eastAsia="標楷體" w:hAnsi="標楷體" w:cs="標楷體" w:hint="eastAsia"/>
          <w:sz w:val="24"/>
          <w:szCs w:val="24"/>
          <w:lang w:eastAsia="zh-TW"/>
        </w:rPr>
        <w:t>如有調整實習內容</w:t>
      </w:r>
      <w:r w:rsidRPr="00237125">
        <w:rPr>
          <w:rFonts w:ascii="標楷體" w:eastAsia="標楷體" w:hAnsi="標楷體" w:cs="標楷體" w:hint="eastAsia"/>
          <w:sz w:val="24"/>
          <w:szCs w:val="24"/>
          <w:lang w:eastAsia="zh-TW"/>
        </w:rPr>
        <w:t>或</w:t>
      </w:r>
      <w:r w:rsidR="00233D06" w:rsidRPr="00237125">
        <w:rPr>
          <w:rFonts w:ascii="標楷體" w:eastAsia="標楷體" w:hAnsi="標楷體" w:cs="標楷體" w:hint="eastAsia"/>
          <w:sz w:val="24"/>
          <w:szCs w:val="24"/>
          <w:lang w:eastAsia="zh-TW"/>
        </w:rPr>
        <w:t>工時之必要時，應徵得丙方之同意，</w:t>
      </w:r>
      <w:r w:rsidR="0066611C" w:rsidRPr="00237125">
        <w:rPr>
          <w:rFonts w:ascii="標楷體" w:eastAsia="標楷體" w:hAnsi="標楷體" w:cs="標楷體" w:hint="eastAsia"/>
          <w:sz w:val="24"/>
          <w:szCs w:val="24"/>
          <w:lang w:eastAsia="zh-TW"/>
        </w:rPr>
        <w:t>同時附知乙方，</w:t>
      </w:r>
      <w:r w:rsidR="00233D06" w:rsidRPr="00237125">
        <w:rPr>
          <w:rFonts w:ascii="標楷體" w:eastAsia="標楷體" w:hAnsi="標楷體" w:cs="標楷體" w:hint="eastAsia"/>
          <w:sz w:val="24"/>
          <w:szCs w:val="24"/>
          <w:lang w:eastAsia="zh-TW"/>
        </w:rPr>
        <w:t>並且</w:t>
      </w:r>
      <w:r w:rsidR="0066611C" w:rsidRPr="00237125">
        <w:rPr>
          <w:rFonts w:ascii="標楷體" w:eastAsia="標楷體" w:hAnsi="標楷體" w:cs="標楷體" w:hint="eastAsia"/>
          <w:sz w:val="24"/>
          <w:szCs w:val="24"/>
          <w:lang w:eastAsia="zh-TW"/>
        </w:rPr>
        <w:t>應</w:t>
      </w:r>
      <w:r w:rsidR="00233D06" w:rsidRPr="00237125">
        <w:rPr>
          <w:rFonts w:ascii="標楷體" w:eastAsia="標楷體" w:hAnsi="標楷體" w:cs="標楷體" w:hint="eastAsia"/>
          <w:sz w:val="24"/>
          <w:szCs w:val="24"/>
          <w:lang w:eastAsia="zh-TW"/>
        </w:rPr>
        <w:t>符合勞基法之相關</w:t>
      </w:r>
      <w:r w:rsidR="00233D06" w:rsidRPr="00237125">
        <w:rPr>
          <w:rFonts w:ascii="標楷體" w:eastAsia="標楷體" w:hAnsi="標楷體" w:cs="標楷體" w:hint="eastAsia"/>
          <w:sz w:val="24"/>
          <w:szCs w:val="24"/>
        </w:rPr>
        <w:t>規定</w:t>
      </w:r>
      <w:r w:rsidR="00233D06" w:rsidRPr="00237125">
        <w:rPr>
          <w:rFonts w:ascii="標楷體" w:eastAsia="標楷體" w:hAnsi="標楷體" w:cs="標楷體" w:hint="eastAsia"/>
          <w:sz w:val="24"/>
          <w:szCs w:val="24"/>
          <w:lang w:eastAsia="zh-TW"/>
        </w:rPr>
        <w:t>。</w:t>
      </w:r>
    </w:p>
    <w:p w:rsidR="002973BE" w:rsidRPr="00237125" w:rsidRDefault="002973BE" w:rsidP="00440221">
      <w:pPr>
        <w:pStyle w:val="a"/>
        <w:numPr>
          <w:ilvl w:val="2"/>
          <w:numId w:val="5"/>
        </w:numPr>
        <w:adjustRightInd w:val="0"/>
        <w:snapToGrid w:val="0"/>
        <w:spacing w:line="400" w:lineRule="exact"/>
        <w:ind w:left="518" w:right="28" w:hanging="518"/>
        <w:rPr>
          <w:rFonts w:ascii="標楷體" w:eastAsia="標楷體" w:hAnsi="標楷體" w:cs="標楷體"/>
          <w:sz w:val="24"/>
          <w:szCs w:val="24"/>
        </w:rPr>
      </w:pPr>
      <w:r w:rsidRPr="00237125">
        <w:rPr>
          <w:rFonts w:ascii="標楷體" w:eastAsia="標楷體" w:hAnsi="標楷體" w:cs="標楷體"/>
          <w:sz w:val="24"/>
          <w:szCs w:val="24"/>
        </w:rPr>
        <w:t>實習報到：</w:t>
      </w:r>
    </w:p>
    <w:p w:rsidR="002973BE" w:rsidRPr="00237125" w:rsidRDefault="002973BE" w:rsidP="00440221">
      <w:pPr>
        <w:pStyle w:val="a"/>
        <w:numPr>
          <w:ilvl w:val="0"/>
          <w:numId w:val="6"/>
        </w:numPr>
        <w:adjustRightInd w:val="0"/>
        <w:snapToGrid w:val="0"/>
        <w:spacing w:line="400" w:lineRule="exact"/>
        <w:ind w:right="28"/>
        <w:rPr>
          <w:rFonts w:ascii="標楷體" w:eastAsia="標楷體" w:hAnsi="標楷體" w:cs="標楷體"/>
          <w:sz w:val="24"/>
          <w:szCs w:val="24"/>
        </w:rPr>
      </w:pPr>
      <w:r w:rsidRPr="00237125">
        <w:rPr>
          <w:rFonts w:ascii="標楷體" w:eastAsia="標楷體" w:hAnsi="標楷體" w:cs="標楷體"/>
          <w:sz w:val="24"/>
          <w:szCs w:val="24"/>
        </w:rPr>
        <w:t>甲方於學生報到時，應即</w:t>
      </w:r>
      <w:r w:rsidR="00C40CF9" w:rsidRPr="00237125">
        <w:rPr>
          <w:rFonts w:eastAsia="標楷體"/>
          <w:sz w:val="24"/>
          <w:szCs w:val="24"/>
        </w:rPr>
        <w:t>提供安全衛生之實習內容及場所進行職前安全講習，</w:t>
      </w:r>
      <w:r w:rsidR="00B21FCC" w:rsidRPr="00237125">
        <w:rPr>
          <w:rFonts w:ascii="標楷體" w:eastAsia="標楷體" w:hAnsi="標楷體" w:cs="標楷體"/>
          <w:sz w:val="24"/>
          <w:szCs w:val="24"/>
        </w:rPr>
        <w:t>並派專人指導。</w:t>
      </w:r>
    </w:p>
    <w:p w:rsidR="002973BE" w:rsidRPr="00237125" w:rsidRDefault="002973BE" w:rsidP="00440221">
      <w:pPr>
        <w:pStyle w:val="a"/>
        <w:numPr>
          <w:ilvl w:val="0"/>
          <w:numId w:val="6"/>
        </w:numPr>
        <w:adjustRightInd w:val="0"/>
        <w:snapToGrid w:val="0"/>
        <w:spacing w:before="50" w:after="50" w:line="400" w:lineRule="exact"/>
        <w:ind w:right="28"/>
        <w:rPr>
          <w:rFonts w:ascii="標楷體" w:eastAsia="標楷體" w:hAnsi="標楷體" w:cs="標楷體"/>
        </w:rPr>
      </w:pPr>
      <w:r w:rsidRPr="00237125">
        <w:rPr>
          <w:rFonts w:ascii="標楷體" w:eastAsia="標楷體" w:hAnsi="標楷體" w:cs="標楷體"/>
          <w:sz w:val="24"/>
          <w:szCs w:val="24"/>
        </w:rPr>
        <w:t>乙方於實習前一</w:t>
      </w:r>
      <w:r w:rsidRPr="00237125">
        <w:rPr>
          <w:rFonts w:ascii="標楷體" w:eastAsia="標楷體" w:hAnsi="標楷體" w:cs="標楷體" w:hint="eastAsia"/>
          <w:sz w:val="24"/>
          <w:szCs w:val="24"/>
        </w:rPr>
        <w:t>週通知</w:t>
      </w:r>
      <w:r w:rsidRPr="00237125">
        <w:rPr>
          <w:rFonts w:ascii="標楷體" w:eastAsia="標楷體" w:hAnsi="標楷體" w:cs="標楷體"/>
          <w:sz w:val="24"/>
          <w:szCs w:val="24"/>
        </w:rPr>
        <w:t>實習學生</w:t>
      </w:r>
      <w:r w:rsidRPr="00237125">
        <w:rPr>
          <w:rFonts w:ascii="標楷體" w:eastAsia="標楷體" w:hAnsi="標楷體" w:cs="標楷體" w:hint="eastAsia"/>
          <w:sz w:val="24"/>
          <w:szCs w:val="24"/>
        </w:rPr>
        <w:t>應按時報到並確實遵守實習機構之職場規範。</w:t>
      </w:r>
    </w:p>
    <w:p w:rsidR="002973BE" w:rsidRPr="00237125" w:rsidRDefault="002973BE" w:rsidP="00440221">
      <w:pPr>
        <w:pStyle w:val="Default"/>
        <w:numPr>
          <w:ilvl w:val="2"/>
          <w:numId w:val="5"/>
        </w:numPr>
        <w:snapToGrid w:val="0"/>
        <w:spacing w:before="50" w:after="50" w:line="400" w:lineRule="exact"/>
        <w:ind w:left="518" w:hanging="504"/>
        <w:rPr>
          <w:rFonts w:ascii="標楷體" w:eastAsia="標楷體" w:hAnsi="標楷體" w:cs="標楷體" w:hint="eastAsia"/>
          <w:color w:val="auto"/>
        </w:rPr>
      </w:pPr>
      <w:r w:rsidRPr="00237125">
        <w:rPr>
          <w:rFonts w:ascii="標楷體" w:eastAsia="標楷體" w:hAnsi="標楷體" w:cs="標楷體" w:hint="eastAsia"/>
          <w:color w:val="auto"/>
        </w:rPr>
        <w:t>實習薪資或獎助學金</w:t>
      </w:r>
      <w:r w:rsidRPr="00237125">
        <w:rPr>
          <w:rFonts w:ascii="標楷體" w:eastAsia="標楷體" w:hAnsi="標楷體" w:cs="標楷體"/>
          <w:color w:val="auto"/>
        </w:rPr>
        <w:t>：</w:t>
      </w:r>
    </w:p>
    <w:p w:rsidR="002973BE" w:rsidRPr="00237125" w:rsidRDefault="00702676" w:rsidP="00440221">
      <w:pPr>
        <w:pStyle w:val="Default"/>
        <w:snapToGrid w:val="0"/>
        <w:spacing w:before="50" w:after="50" w:line="400" w:lineRule="exact"/>
        <w:ind w:left="1145" w:hanging="653"/>
        <w:rPr>
          <w:rFonts w:ascii="標楷體" w:eastAsia="標楷體" w:hAnsi="標楷體" w:cs="標楷體" w:hint="eastAsia"/>
          <w:color w:val="auto"/>
        </w:rPr>
      </w:pPr>
      <w:r>
        <w:rPr>
          <w:rFonts w:ascii="標楷體" w:eastAsia="標楷體" w:hAnsi="標楷體" w:hint="eastAsia"/>
        </w:rPr>
        <w:t>■</w:t>
      </w:r>
      <w:r w:rsidR="002973BE" w:rsidRPr="00237125">
        <w:rPr>
          <w:rFonts w:ascii="標楷體" w:eastAsia="標楷體" w:hAnsi="標楷體" w:cs="標楷體" w:hint="eastAsia"/>
          <w:color w:val="auto"/>
        </w:rPr>
        <w:t>有薪資：以</w:t>
      </w:r>
      <w:r w:rsidR="002973BE" w:rsidRPr="00237125">
        <w:rPr>
          <w:rFonts w:ascii="標楷體" w:eastAsia="標楷體" w:hAnsi="標楷體" w:cs="標楷體" w:hint="eastAsia"/>
          <w:color w:val="auto"/>
          <w:u w:val="single"/>
        </w:rPr>
        <w:t xml:space="preserve">  </w:t>
      </w:r>
      <w:r w:rsidR="00CE1BA5">
        <w:rPr>
          <w:rFonts w:ascii="標楷體" w:eastAsia="標楷體" w:hAnsi="標楷體" w:cs="標楷體" w:hint="eastAsia"/>
          <w:color w:val="auto"/>
          <w:u w:val="single"/>
          <w:lang w:eastAsia="zh-TW"/>
        </w:rPr>
        <w:t xml:space="preserve">   </w:t>
      </w:r>
      <w:r w:rsidR="002973BE" w:rsidRPr="00237125">
        <w:rPr>
          <w:rFonts w:ascii="標楷體" w:eastAsia="標楷體" w:hAnsi="標楷體" w:cs="標楷體" w:hint="eastAsia"/>
          <w:color w:val="auto"/>
          <w:u w:val="single"/>
        </w:rPr>
        <w:t xml:space="preserve">  </w:t>
      </w:r>
      <w:r w:rsidR="002973BE" w:rsidRPr="00237125">
        <w:rPr>
          <w:rFonts w:ascii="標楷體" w:eastAsia="標楷體" w:hAnsi="標楷體" w:cs="標楷體" w:hint="eastAsia"/>
          <w:color w:val="auto"/>
        </w:rPr>
        <w:t>薪計，每</w:t>
      </w:r>
      <w:r w:rsidR="002973BE" w:rsidRPr="00237125">
        <w:rPr>
          <w:rFonts w:ascii="標楷體" w:eastAsia="標楷體" w:hAnsi="標楷體" w:cs="標楷體" w:hint="eastAsia"/>
          <w:color w:val="auto"/>
          <w:u w:val="single"/>
        </w:rPr>
        <w:t xml:space="preserve">  </w:t>
      </w:r>
      <w:r w:rsidR="00CE1BA5">
        <w:rPr>
          <w:rFonts w:ascii="標楷體" w:eastAsia="標楷體" w:hAnsi="標楷體" w:cs="標楷體" w:hint="eastAsia"/>
          <w:color w:val="auto"/>
          <w:u w:val="single"/>
          <w:lang w:eastAsia="zh-TW"/>
        </w:rPr>
        <w:t xml:space="preserve">   </w:t>
      </w:r>
      <w:r w:rsidR="002973BE" w:rsidRPr="00237125">
        <w:rPr>
          <w:rFonts w:ascii="標楷體" w:eastAsia="標楷體" w:hAnsi="標楷體" w:cs="標楷體" w:hint="eastAsia"/>
          <w:color w:val="auto"/>
          <w:u w:val="single"/>
        </w:rPr>
        <w:t xml:space="preserve">  </w:t>
      </w:r>
      <w:r w:rsidR="002973BE" w:rsidRPr="00237125">
        <w:rPr>
          <w:rFonts w:ascii="標楷體" w:eastAsia="標楷體" w:hAnsi="標楷體" w:cs="標楷體" w:hint="eastAsia"/>
          <w:color w:val="auto"/>
        </w:rPr>
        <w:t>給付新台幣</w:t>
      </w:r>
      <w:r w:rsidR="002973BE" w:rsidRPr="00237125">
        <w:rPr>
          <w:rFonts w:ascii="標楷體" w:eastAsia="標楷體" w:hAnsi="標楷體" w:cs="標楷體" w:hint="eastAsia"/>
          <w:color w:val="auto"/>
          <w:u w:val="single"/>
        </w:rPr>
        <w:t xml:space="preserve">    </w:t>
      </w:r>
      <w:r w:rsidR="00CE1BA5">
        <w:rPr>
          <w:rFonts w:ascii="標楷體" w:eastAsia="標楷體" w:hAnsi="標楷體" w:cs="標楷體" w:hint="eastAsia"/>
          <w:color w:val="auto"/>
          <w:u w:val="single"/>
          <w:lang w:eastAsia="zh-TW"/>
        </w:rPr>
        <w:t xml:space="preserve">    </w:t>
      </w:r>
      <w:r w:rsidR="002973BE" w:rsidRPr="00237125">
        <w:rPr>
          <w:rFonts w:ascii="標楷體" w:eastAsia="標楷體" w:hAnsi="標楷體" w:cs="標楷體" w:hint="eastAsia"/>
          <w:color w:val="auto"/>
          <w:u w:val="single"/>
        </w:rPr>
        <w:t xml:space="preserve">    </w:t>
      </w:r>
      <w:r w:rsidR="002973BE" w:rsidRPr="00237125">
        <w:rPr>
          <w:rFonts w:ascii="標楷體" w:eastAsia="標楷體" w:hAnsi="標楷體" w:cs="標楷體" w:hint="eastAsia"/>
          <w:color w:val="auto"/>
        </w:rPr>
        <w:t>元，</w:t>
      </w:r>
    </w:p>
    <w:p w:rsidR="002973BE" w:rsidRPr="00237125" w:rsidRDefault="002973BE" w:rsidP="00440221">
      <w:pPr>
        <w:pStyle w:val="a"/>
        <w:numPr>
          <w:ilvl w:val="2"/>
          <w:numId w:val="5"/>
        </w:numPr>
        <w:snapToGrid w:val="0"/>
        <w:spacing w:before="50" w:after="50" w:line="400" w:lineRule="exact"/>
        <w:ind w:left="518" w:right="28" w:hanging="518"/>
        <w:rPr>
          <w:rFonts w:ascii="標楷體" w:eastAsia="標楷體" w:hAnsi="標楷體" w:cs="標楷體" w:hint="eastAsia"/>
          <w:sz w:val="24"/>
          <w:szCs w:val="24"/>
        </w:rPr>
      </w:pPr>
      <w:r w:rsidRPr="00237125">
        <w:rPr>
          <w:rFonts w:ascii="標楷體" w:eastAsia="標楷體" w:hAnsi="標楷體" w:cs="標楷體"/>
          <w:sz w:val="24"/>
          <w:szCs w:val="24"/>
        </w:rPr>
        <w:t>膳宿：</w:t>
      </w:r>
      <w:r w:rsidR="00CC3387" w:rsidRPr="00237125">
        <w:rPr>
          <w:rFonts w:ascii="標楷體" w:eastAsia="標楷體" w:hAnsi="標楷體" w:cs="標楷體" w:hint="eastAsia"/>
          <w:color w:val="FF0000"/>
          <w:sz w:val="24"/>
          <w:szCs w:val="24"/>
          <w:lang w:eastAsia="zh-TW"/>
        </w:rPr>
        <w:t>(欄位請勿空白)</w:t>
      </w:r>
    </w:p>
    <w:p w:rsidR="002973BE" w:rsidRPr="00237125" w:rsidRDefault="002973BE" w:rsidP="00440221">
      <w:pPr>
        <w:pStyle w:val="a"/>
        <w:numPr>
          <w:ilvl w:val="0"/>
          <w:numId w:val="0"/>
        </w:numPr>
        <w:snapToGrid w:val="0"/>
        <w:spacing w:before="50" w:after="50" w:line="400" w:lineRule="exact"/>
        <w:ind w:left="-2" w:right="28" w:firstLine="480"/>
        <w:rPr>
          <w:rFonts w:ascii="標楷體" w:eastAsia="標楷體" w:hAnsi="標楷體" w:cs="標楷體" w:hint="eastAsia"/>
          <w:sz w:val="24"/>
          <w:szCs w:val="24"/>
        </w:rPr>
      </w:pPr>
      <w:r w:rsidRPr="00237125">
        <w:rPr>
          <w:rFonts w:ascii="標楷體" w:eastAsia="標楷體" w:hAnsi="標楷體" w:cs="標楷體" w:hint="eastAsia"/>
          <w:sz w:val="24"/>
          <w:szCs w:val="24"/>
        </w:rPr>
        <w:t>1.是否提供伙食：</w:t>
      </w:r>
      <w:r w:rsidR="00CE1BA5" w:rsidRPr="00237125">
        <w:rPr>
          <w:rFonts w:ascii="標楷體" w:eastAsia="標楷體" w:hAnsi="標楷體" w:cs="標楷體" w:hint="eastAsia"/>
          <w:sz w:val="24"/>
          <w:szCs w:val="24"/>
        </w:rPr>
        <w:t>□</w:t>
      </w:r>
      <w:r w:rsidRPr="00237125">
        <w:rPr>
          <w:rFonts w:ascii="標楷體" w:eastAsia="標楷體" w:hAnsi="標楷體" w:cs="標楷體" w:hint="eastAsia"/>
          <w:sz w:val="24"/>
          <w:szCs w:val="24"/>
        </w:rPr>
        <w:t>是，說明：</w:t>
      </w:r>
      <w:r w:rsidRPr="00237125">
        <w:rPr>
          <w:rFonts w:ascii="標楷體" w:eastAsia="標楷體" w:hAnsi="標楷體" w:cs="標楷體" w:hint="eastAsia"/>
          <w:sz w:val="24"/>
          <w:szCs w:val="24"/>
          <w:u w:val="single"/>
        </w:rPr>
        <w:t xml:space="preserve">  </w:t>
      </w:r>
      <w:r w:rsidR="00CE1BA5">
        <w:rPr>
          <w:rFonts w:ascii="標楷體" w:eastAsia="標楷體" w:hAnsi="標楷體" w:cs="標楷體" w:hint="eastAsia"/>
          <w:sz w:val="24"/>
          <w:szCs w:val="24"/>
          <w:u w:val="single"/>
          <w:lang w:eastAsia="zh-TW"/>
        </w:rPr>
        <w:t xml:space="preserve">            </w:t>
      </w:r>
      <w:r w:rsidRPr="00237125">
        <w:rPr>
          <w:rFonts w:ascii="標楷體" w:eastAsia="標楷體" w:hAnsi="標楷體" w:cs="標楷體" w:hint="eastAsia"/>
          <w:sz w:val="24"/>
          <w:szCs w:val="24"/>
          <w:u w:val="single"/>
        </w:rPr>
        <w:t xml:space="preserve">   </w:t>
      </w:r>
      <w:r w:rsidRPr="00237125">
        <w:rPr>
          <w:rFonts w:ascii="標楷體" w:eastAsia="標楷體" w:hAnsi="標楷體" w:cs="標楷體" w:hint="eastAsia"/>
          <w:sz w:val="24"/>
          <w:szCs w:val="24"/>
        </w:rPr>
        <w:t>、□否。</w:t>
      </w:r>
    </w:p>
    <w:p w:rsidR="002973BE" w:rsidRPr="00237125" w:rsidRDefault="002973BE" w:rsidP="00440221">
      <w:pPr>
        <w:pStyle w:val="a"/>
        <w:numPr>
          <w:ilvl w:val="0"/>
          <w:numId w:val="0"/>
        </w:numPr>
        <w:snapToGrid w:val="0"/>
        <w:spacing w:before="50" w:after="50" w:line="400" w:lineRule="exact"/>
        <w:ind w:left="-2" w:right="28" w:firstLine="480"/>
        <w:rPr>
          <w:rFonts w:ascii="標楷體" w:eastAsia="標楷體" w:hAnsi="標楷體" w:cs="標楷體"/>
          <w:sz w:val="24"/>
          <w:szCs w:val="24"/>
        </w:rPr>
      </w:pPr>
      <w:r w:rsidRPr="00237125">
        <w:rPr>
          <w:rFonts w:ascii="標楷體" w:eastAsia="標楷體" w:hAnsi="標楷體" w:cs="標楷體" w:hint="eastAsia"/>
          <w:sz w:val="24"/>
          <w:szCs w:val="24"/>
        </w:rPr>
        <w:t>2.是否提供住宿：□是，說明：</w:t>
      </w:r>
      <w:r w:rsidRPr="00237125">
        <w:rPr>
          <w:rFonts w:ascii="標楷體" w:eastAsia="標楷體" w:hAnsi="標楷體" w:cs="標楷體" w:hint="eastAsia"/>
          <w:sz w:val="24"/>
          <w:szCs w:val="24"/>
          <w:u w:val="single"/>
        </w:rPr>
        <w:t xml:space="preserve">                 </w:t>
      </w:r>
      <w:r w:rsidRPr="00237125">
        <w:rPr>
          <w:rFonts w:ascii="標楷體" w:eastAsia="標楷體" w:hAnsi="標楷體" w:cs="標楷體" w:hint="eastAsia"/>
          <w:sz w:val="24"/>
          <w:szCs w:val="24"/>
        </w:rPr>
        <w:t>、</w:t>
      </w:r>
      <w:r w:rsidR="00CE1BA5" w:rsidRPr="00237125">
        <w:rPr>
          <w:rFonts w:ascii="標楷體" w:eastAsia="標楷體" w:hAnsi="標楷體" w:cs="標楷體" w:hint="eastAsia"/>
          <w:sz w:val="24"/>
          <w:szCs w:val="24"/>
        </w:rPr>
        <w:t>□</w:t>
      </w:r>
      <w:r w:rsidRPr="00237125">
        <w:rPr>
          <w:rFonts w:ascii="標楷體" w:eastAsia="標楷體" w:hAnsi="標楷體" w:cs="標楷體" w:hint="eastAsia"/>
          <w:sz w:val="24"/>
          <w:szCs w:val="24"/>
        </w:rPr>
        <w:t>否。</w:t>
      </w:r>
    </w:p>
    <w:p w:rsidR="002973BE" w:rsidRPr="00237125" w:rsidRDefault="002973BE" w:rsidP="00440221">
      <w:pPr>
        <w:pStyle w:val="a"/>
        <w:numPr>
          <w:ilvl w:val="2"/>
          <w:numId w:val="5"/>
        </w:numPr>
        <w:snapToGrid w:val="0"/>
        <w:spacing w:before="50" w:after="50" w:line="400" w:lineRule="exact"/>
        <w:ind w:left="518" w:right="28" w:hanging="518"/>
        <w:rPr>
          <w:rFonts w:ascii="標楷體" w:eastAsia="標楷體" w:hAnsi="標楷體" w:cs="標楷體"/>
          <w:sz w:val="24"/>
          <w:szCs w:val="24"/>
        </w:rPr>
      </w:pPr>
      <w:r w:rsidRPr="00237125">
        <w:rPr>
          <w:rFonts w:ascii="標楷體" w:eastAsia="標楷體" w:hAnsi="標楷體" w:cs="標楷體"/>
          <w:sz w:val="24"/>
          <w:szCs w:val="24"/>
        </w:rPr>
        <w:lastRenderedPageBreak/>
        <w:t>保險</w:t>
      </w:r>
    </w:p>
    <w:p w:rsidR="002973BE" w:rsidRPr="00237125" w:rsidRDefault="002973BE" w:rsidP="00440221">
      <w:pPr>
        <w:pStyle w:val="a"/>
        <w:numPr>
          <w:ilvl w:val="0"/>
          <w:numId w:val="0"/>
        </w:numPr>
        <w:snapToGrid w:val="0"/>
        <w:spacing w:before="50" w:after="50" w:line="400" w:lineRule="exact"/>
        <w:ind w:right="28"/>
        <w:rPr>
          <w:rFonts w:ascii="標楷體" w:eastAsia="標楷體" w:hAnsi="標楷體" w:cs="標楷體"/>
          <w:sz w:val="24"/>
          <w:szCs w:val="24"/>
        </w:rPr>
      </w:pPr>
      <w:r w:rsidRPr="00237125">
        <w:rPr>
          <w:rFonts w:ascii="標楷體" w:eastAsia="標楷體" w:hAnsi="標楷體" w:cs="標楷體"/>
          <w:sz w:val="24"/>
          <w:szCs w:val="24"/>
        </w:rPr>
        <w:t xml:space="preserve">    </w:t>
      </w:r>
      <w:r w:rsidRPr="00237125">
        <w:rPr>
          <w:rFonts w:ascii="標楷體" w:eastAsia="標楷體" w:hAnsi="標楷體" w:hint="eastAsia"/>
          <w:sz w:val="24"/>
          <w:szCs w:val="24"/>
        </w:rPr>
        <w:t>實習生報到時，甲方應即辦理</w:t>
      </w:r>
      <w:r w:rsidR="0024097B">
        <w:rPr>
          <w:rFonts w:ascii="標楷體" w:eastAsia="標楷體" w:hAnsi="標楷體" w:hint="eastAsia"/>
        </w:rPr>
        <w:t>■</w:t>
      </w:r>
      <w:r w:rsidRPr="00237125">
        <w:rPr>
          <w:rFonts w:ascii="標楷體" w:eastAsia="標楷體" w:hAnsi="標楷體" w:hint="eastAsia"/>
          <w:sz w:val="24"/>
          <w:szCs w:val="24"/>
        </w:rPr>
        <w:t>勞保、</w:t>
      </w:r>
      <w:r w:rsidR="0024097B">
        <w:rPr>
          <w:rFonts w:ascii="標楷體" w:eastAsia="標楷體" w:hAnsi="標楷體" w:hint="eastAsia"/>
        </w:rPr>
        <w:t>■</w:t>
      </w:r>
      <w:r w:rsidRPr="00237125">
        <w:rPr>
          <w:rFonts w:ascii="標楷體" w:eastAsia="標楷體" w:hAnsi="標楷體" w:hint="eastAsia"/>
          <w:sz w:val="24"/>
          <w:szCs w:val="24"/>
        </w:rPr>
        <w:t>健保、□團體保險、□意外險、</w:t>
      </w:r>
      <w:r w:rsidR="00CE1BA5">
        <w:rPr>
          <w:rFonts w:ascii="標楷體" w:eastAsia="標楷體" w:hAnsi="標楷體" w:hint="eastAsia"/>
        </w:rPr>
        <w:t>■</w:t>
      </w:r>
      <w:r w:rsidRPr="00237125">
        <w:rPr>
          <w:rFonts w:ascii="標楷體" w:eastAsia="標楷體" w:hAnsi="標楷體" w:hint="eastAsia"/>
          <w:sz w:val="24"/>
          <w:szCs w:val="24"/>
        </w:rPr>
        <w:t>其</w:t>
      </w:r>
      <w:r w:rsidR="00603648" w:rsidRPr="00237125">
        <w:rPr>
          <w:rFonts w:ascii="標楷體" w:eastAsia="標楷體" w:hAnsi="標楷體" w:hint="eastAsia"/>
          <w:sz w:val="24"/>
          <w:szCs w:val="24"/>
          <w:lang w:eastAsia="zh-TW"/>
        </w:rPr>
        <w:t>他</w:t>
      </w:r>
      <w:r w:rsidR="00CE1BA5">
        <w:rPr>
          <w:rFonts w:ascii="標楷體" w:eastAsia="標楷體" w:hAnsi="標楷體" w:hint="eastAsia"/>
          <w:sz w:val="24"/>
          <w:szCs w:val="24"/>
          <w:lang w:eastAsia="zh-TW"/>
        </w:rPr>
        <w:t>(勞退)</w:t>
      </w:r>
      <w:r w:rsidRPr="00237125">
        <w:rPr>
          <w:rFonts w:ascii="標楷體" w:eastAsia="標楷體" w:hAnsi="標楷體" w:hint="eastAsia"/>
          <w:sz w:val="24"/>
          <w:szCs w:val="24"/>
        </w:rPr>
        <w:t>。</w:t>
      </w:r>
    </w:p>
    <w:p w:rsidR="002973BE" w:rsidRPr="00237125" w:rsidRDefault="002973BE" w:rsidP="00440221">
      <w:pPr>
        <w:pStyle w:val="a"/>
        <w:numPr>
          <w:ilvl w:val="2"/>
          <w:numId w:val="5"/>
        </w:numPr>
        <w:snapToGrid w:val="0"/>
        <w:spacing w:before="50" w:after="50" w:line="400" w:lineRule="exact"/>
        <w:ind w:left="518" w:right="28" w:hanging="518"/>
        <w:rPr>
          <w:rFonts w:ascii="標楷體" w:eastAsia="標楷體" w:hAnsi="標楷體" w:cs="標楷體"/>
          <w:sz w:val="24"/>
          <w:szCs w:val="24"/>
        </w:rPr>
      </w:pPr>
      <w:r w:rsidRPr="00237125">
        <w:rPr>
          <w:rFonts w:ascii="標楷體" w:eastAsia="標楷體" w:hAnsi="標楷體" w:cs="標楷體"/>
          <w:sz w:val="24"/>
          <w:szCs w:val="24"/>
        </w:rPr>
        <w:t>實習學生輔導</w:t>
      </w:r>
    </w:p>
    <w:p w:rsidR="002973BE" w:rsidRPr="00237125" w:rsidRDefault="002973BE" w:rsidP="00440221">
      <w:pPr>
        <w:pStyle w:val="a"/>
        <w:numPr>
          <w:ilvl w:val="0"/>
          <w:numId w:val="4"/>
        </w:numPr>
        <w:snapToGrid w:val="0"/>
        <w:spacing w:line="400" w:lineRule="exact"/>
        <w:ind w:right="28"/>
        <w:rPr>
          <w:rFonts w:ascii="標楷體" w:eastAsia="標楷體" w:hAnsi="標楷體" w:cs="標楷體"/>
          <w:sz w:val="24"/>
          <w:szCs w:val="24"/>
        </w:rPr>
      </w:pPr>
      <w:r w:rsidRPr="00237125">
        <w:rPr>
          <w:rFonts w:ascii="標楷體" w:eastAsia="標楷體" w:hAnsi="標楷體" w:cs="標楷體"/>
          <w:sz w:val="24"/>
          <w:szCs w:val="24"/>
        </w:rPr>
        <w:t>甲方實習單位應安排專業實務工作，訂定學習主題及教育訓練計畫，並指派專人指導，嚴格要求敬業精神與培訓專業實務技能，並適時灌輸「管理實務知識」。</w:t>
      </w:r>
    </w:p>
    <w:p w:rsidR="002973BE" w:rsidRPr="00237125" w:rsidRDefault="002973BE" w:rsidP="00440221">
      <w:pPr>
        <w:pStyle w:val="a"/>
        <w:numPr>
          <w:ilvl w:val="0"/>
          <w:numId w:val="4"/>
        </w:numPr>
        <w:snapToGrid w:val="0"/>
        <w:spacing w:before="50" w:after="50" w:line="400" w:lineRule="exact"/>
        <w:ind w:right="28"/>
        <w:rPr>
          <w:rFonts w:ascii="標楷體" w:eastAsia="標楷體" w:hAnsi="標楷體" w:cs="標楷體"/>
          <w:sz w:val="24"/>
          <w:szCs w:val="24"/>
        </w:rPr>
      </w:pPr>
      <w:r w:rsidRPr="00237125">
        <w:rPr>
          <w:rFonts w:ascii="標楷體" w:eastAsia="標楷體" w:hAnsi="標楷體" w:cs="標楷體"/>
          <w:sz w:val="24"/>
          <w:szCs w:val="24"/>
        </w:rPr>
        <w:t>實習期間每位學生均由專業老師及實習單位主管擔任指導老師，</w:t>
      </w:r>
      <w:r w:rsidRPr="00237125">
        <w:rPr>
          <w:rFonts w:ascii="標楷體" w:eastAsia="標楷體" w:hAnsi="標楷體" w:cs="標楷體" w:hint="eastAsia"/>
          <w:sz w:val="24"/>
          <w:szCs w:val="24"/>
        </w:rPr>
        <w:t>共同規劃</w:t>
      </w:r>
      <w:r w:rsidRPr="00237125">
        <w:rPr>
          <w:rFonts w:ascii="標楷體" w:eastAsia="標楷體" w:hAnsi="標楷體" w:cs="標楷體"/>
          <w:sz w:val="24"/>
          <w:szCs w:val="24"/>
        </w:rPr>
        <w:t>校外實習工作</w:t>
      </w:r>
      <w:r w:rsidRPr="00237125">
        <w:rPr>
          <w:rFonts w:ascii="標楷體" w:eastAsia="標楷體" w:hAnsi="標楷體" w:cs="標楷體" w:hint="eastAsia"/>
          <w:sz w:val="24"/>
          <w:szCs w:val="24"/>
        </w:rPr>
        <w:t>內容並</w:t>
      </w:r>
      <w:r w:rsidRPr="00237125">
        <w:rPr>
          <w:rFonts w:ascii="標楷體" w:eastAsia="標楷體" w:hAnsi="標楷體" w:cs="標楷體"/>
          <w:sz w:val="24"/>
          <w:szCs w:val="24"/>
        </w:rPr>
        <w:t>督導實務實習內容及進行技能指導</w:t>
      </w:r>
      <w:r w:rsidR="00440221" w:rsidRPr="00237125">
        <w:rPr>
          <w:rFonts w:ascii="標楷體" w:eastAsia="標楷體" w:hAnsi="標楷體" w:cs="標楷體" w:hint="eastAsia"/>
          <w:sz w:val="24"/>
          <w:szCs w:val="24"/>
          <w:lang w:eastAsia="zh-TW"/>
        </w:rPr>
        <w:t>、</w:t>
      </w:r>
      <w:r w:rsidRPr="00237125">
        <w:rPr>
          <w:rFonts w:ascii="標楷體" w:eastAsia="標楷體" w:hAnsi="標楷體" w:cs="標楷體" w:hint="eastAsia"/>
          <w:sz w:val="24"/>
          <w:szCs w:val="24"/>
        </w:rPr>
        <w:t>工作態度</w:t>
      </w:r>
      <w:r w:rsidR="00440221" w:rsidRPr="00237125">
        <w:rPr>
          <w:rFonts w:ascii="標楷體" w:eastAsia="標楷體" w:hAnsi="標楷體" w:cs="標楷體" w:hint="eastAsia"/>
          <w:sz w:val="24"/>
          <w:szCs w:val="24"/>
          <w:lang w:eastAsia="zh-TW"/>
        </w:rPr>
        <w:t>、生活與心理</w:t>
      </w:r>
      <w:r w:rsidRPr="00237125">
        <w:rPr>
          <w:rFonts w:ascii="標楷體" w:eastAsia="標楷體" w:hAnsi="標楷體" w:cs="標楷體" w:hint="eastAsia"/>
          <w:sz w:val="24"/>
          <w:szCs w:val="24"/>
        </w:rPr>
        <w:t>輔導</w:t>
      </w:r>
      <w:r w:rsidRPr="00237125">
        <w:rPr>
          <w:rFonts w:ascii="標楷體" w:eastAsia="標楷體" w:hAnsi="標楷體" w:cs="標楷體"/>
          <w:sz w:val="24"/>
          <w:szCs w:val="24"/>
        </w:rPr>
        <w:t>，</w:t>
      </w:r>
      <w:r w:rsidRPr="00237125">
        <w:rPr>
          <w:rFonts w:ascii="標楷體" w:eastAsia="標楷體" w:hAnsi="標楷體" w:cs="標楷體" w:hint="eastAsia"/>
          <w:sz w:val="24"/>
          <w:szCs w:val="24"/>
        </w:rPr>
        <w:t>做</w:t>
      </w:r>
      <w:r w:rsidRPr="00237125">
        <w:rPr>
          <w:rFonts w:ascii="標楷體" w:eastAsia="標楷體" w:hAnsi="標楷體" w:cs="標楷體"/>
          <w:sz w:val="24"/>
          <w:szCs w:val="24"/>
        </w:rPr>
        <w:t>為學生工作學習之依據。</w:t>
      </w:r>
    </w:p>
    <w:p w:rsidR="002973BE" w:rsidRPr="00237125" w:rsidRDefault="002973BE" w:rsidP="00440221">
      <w:pPr>
        <w:pStyle w:val="a"/>
        <w:numPr>
          <w:ilvl w:val="0"/>
          <w:numId w:val="4"/>
        </w:numPr>
        <w:snapToGrid w:val="0"/>
        <w:spacing w:before="50" w:after="50" w:line="400" w:lineRule="exact"/>
        <w:ind w:right="28"/>
        <w:rPr>
          <w:rFonts w:ascii="標楷體" w:eastAsia="標楷體" w:hAnsi="標楷體" w:cs="標楷體"/>
          <w:sz w:val="24"/>
          <w:szCs w:val="24"/>
        </w:rPr>
      </w:pPr>
      <w:r w:rsidRPr="00237125">
        <w:rPr>
          <w:rFonts w:ascii="標楷體" w:eastAsia="標楷體" w:hAnsi="標楷體" w:cs="標楷體"/>
          <w:sz w:val="24"/>
          <w:szCs w:val="24"/>
        </w:rPr>
        <w:t>實習期間乙方每</w:t>
      </w:r>
      <w:r w:rsidRPr="00237125">
        <w:rPr>
          <w:rFonts w:ascii="標楷體" w:eastAsia="標楷體" w:hAnsi="標楷體" w:cs="標楷體" w:hint="eastAsia"/>
          <w:sz w:val="24"/>
          <w:szCs w:val="24"/>
        </w:rPr>
        <w:t>二</w:t>
      </w:r>
      <w:r w:rsidRPr="00237125">
        <w:rPr>
          <w:rFonts w:ascii="標楷體" w:eastAsia="標楷體" w:hAnsi="標楷體" w:cs="標楷體"/>
          <w:sz w:val="24"/>
          <w:szCs w:val="24"/>
        </w:rPr>
        <w:t>個月定期安排輔導老師赴甲方訪視實習學生，負責校外實習輔導、溝通、聯繫工作。若乙方輔導老師未定期訪視，請甲方單位主管協助告知乙方。</w:t>
      </w:r>
    </w:p>
    <w:p w:rsidR="002973BE" w:rsidRPr="00237125" w:rsidRDefault="002973BE" w:rsidP="00440221">
      <w:pPr>
        <w:pStyle w:val="a"/>
        <w:numPr>
          <w:ilvl w:val="2"/>
          <w:numId w:val="5"/>
        </w:numPr>
        <w:snapToGrid w:val="0"/>
        <w:spacing w:before="50" w:after="50" w:line="400" w:lineRule="exact"/>
        <w:ind w:left="518" w:right="28" w:hanging="518"/>
        <w:rPr>
          <w:rFonts w:ascii="標楷體" w:eastAsia="標楷體" w:hAnsi="標楷體" w:cs="標楷體" w:hint="eastAsia"/>
        </w:rPr>
      </w:pPr>
      <w:r w:rsidRPr="00237125">
        <w:rPr>
          <w:rFonts w:ascii="標楷體" w:eastAsia="標楷體" w:hAnsi="標楷體" w:cs="標楷體"/>
          <w:sz w:val="24"/>
          <w:szCs w:val="24"/>
        </w:rPr>
        <w:t>實習考核</w:t>
      </w:r>
    </w:p>
    <w:p w:rsidR="002973BE" w:rsidRPr="00237125" w:rsidRDefault="002973BE" w:rsidP="00440221">
      <w:pPr>
        <w:numPr>
          <w:ilvl w:val="0"/>
          <w:numId w:val="3"/>
        </w:numPr>
        <w:snapToGrid w:val="0"/>
        <w:spacing w:before="50" w:after="50" w:line="400" w:lineRule="exact"/>
        <w:ind w:left="714" w:hanging="252"/>
        <w:rPr>
          <w:rFonts w:ascii="標楷體" w:eastAsia="標楷體" w:hAnsi="標楷體" w:hint="eastAsia"/>
        </w:rPr>
      </w:pPr>
      <w:r w:rsidRPr="00237125">
        <w:rPr>
          <w:rFonts w:ascii="標楷體" w:eastAsia="標楷體" w:hAnsi="標楷體" w:cs="標楷體" w:hint="eastAsia"/>
        </w:rPr>
        <w:t>實習期間由乙方輔導老師及甲方主管共同評核實習成績及工作態度表現。</w:t>
      </w:r>
    </w:p>
    <w:p w:rsidR="002973BE" w:rsidRPr="00237125" w:rsidRDefault="002973BE" w:rsidP="00440221">
      <w:pPr>
        <w:numPr>
          <w:ilvl w:val="0"/>
          <w:numId w:val="3"/>
        </w:numPr>
        <w:snapToGrid w:val="0"/>
        <w:spacing w:before="50" w:after="50" w:line="400" w:lineRule="exact"/>
        <w:ind w:left="714" w:hanging="252"/>
        <w:rPr>
          <w:rFonts w:ascii="標楷體" w:eastAsia="標楷體" w:hAnsi="標楷體" w:cs="標楷體" w:hint="eastAsia"/>
        </w:rPr>
      </w:pPr>
      <w:r w:rsidRPr="00237125">
        <w:rPr>
          <w:rFonts w:ascii="標楷體" w:eastAsia="標楷體" w:hAnsi="標楷體" w:hint="eastAsia"/>
        </w:rPr>
        <w:t>學生表現或適應欠佳時，由甲方知會乙方學生所屬系所輔導處理，經輔導未改善者，取消實習資格或轉介其他實習單位。</w:t>
      </w:r>
    </w:p>
    <w:p w:rsidR="002973BE" w:rsidRPr="00237125" w:rsidRDefault="002973BE" w:rsidP="00440221">
      <w:pPr>
        <w:numPr>
          <w:ilvl w:val="0"/>
          <w:numId w:val="3"/>
        </w:numPr>
        <w:snapToGrid w:val="0"/>
        <w:spacing w:before="50" w:after="50" w:line="400" w:lineRule="exact"/>
        <w:ind w:left="714" w:hanging="252"/>
        <w:rPr>
          <w:rFonts w:ascii="標楷體" w:eastAsia="標楷體" w:hAnsi="標楷體" w:cs="標楷體" w:hint="eastAsia"/>
        </w:rPr>
      </w:pPr>
      <w:r w:rsidRPr="00237125">
        <w:rPr>
          <w:rFonts w:ascii="標楷體" w:eastAsia="標楷體" w:hAnsi="標楷體" w:cs="標楷體" w:hint="eastAsia"/>
        </w:rPr>
        <w:t>實習結束後須繳交「學生校外實習</w:t>
      </w:r>
      <w:r w:rsidR="007B3C9D" w:rsidRPr="00237125">
        <w:rPr>
          <w:rFonts w:ascii="標楷體" w:eastAsia="標楷體" w:hAnsi="標楷體" w:cs="標楷體" w:hint="eastAsia"/>
          <w:lang w:eastAsia="zh-TW"/>
        </w:rPr>
        <w:t>成果</w:t>
      </w:r>
      <w:r w:rsidRPr="00237125">
        <w:rPr>
          <w:rFonts w:ascii="標楷體" w:eastAsia="標楷體" w:hAnsi="標楷體" w:cs="標楷體" w:hint="eastAsia"/>
        </w:rPr>
        <w:t>報告書」供系所審查，</w:t>
      </w:r>
      <w:r w:rsidRPr="00237125">
        <w:rPr>
          <w:rFonts w:ascii="標楷體" w:eastAsia="標楷體" w:hAnsi="標楷體" w:hint="eastAsia"/>
        </w:rPr>
        <w:t>經評核成績合格者授予學分。</w:t>
      </w:r>
    </w:p>
    <w:p w:rsidR="002973BE" w:rsidRPr="00237125" w:rsidRDefault="002973BE" w:rsidP="00440221">
      <w:pPr>
        <w:numPr>
          <w:ilvl w:val="0"/>
          <w:numId w:val="3"/>
        </w:numPr>
        <w:snapToGrid w:val="0"/>
        <w:spacing w:before="50" w:after="50" w:line="400" w:lineRule="exact"/>
        <w:ind w:left="714" w:hanging="252"/>
        <w:rPr>
          <w:rFonts w:ascii="標楷體" w:eastAsia="標楷體" w:hAnsi="標楷體" w:cs="標楷體"/>
        </w:rPr>
      </w:pPr>
      <w:r w:rsidRPr="00237125">
        <w:rPr>
          <w:rFonts w:ascii="標楷體" w:eastAsia="標楷體" w:hAnsi="標楷體" w:cs="標楷體" w:hint="eastAsia"/>
        </w:rPr>
        <w:t>甲、乙雙方不定期協調檢討實習各項措施，期使校外實習更臻完善。</w:t>
      </w:r>
    </w:p>
    <w:p w:rsidR="002973BE" w:rsidRPr="00237125" w:rsidRDefault="002973BE" w:rsidP="00440221">
      <w:pPr>
        <w:pStyle w:val="a"/>
        <w:numPr>
          <w:ilvl w:val="2"/>
          <w:numId w:val="5"/>
        </w:numPr>
        <w:snapToGrid w:val="0"/>
        <w:spacing w:before="50" w:after="50" w:line="400" w:lineRule="exact"/>
        <w:ind w:left="518" w:right="28" w:hanging="518"/>
        <w:rPr>
          <w:rFonts w:ascii="標楷體" w:eastAsia="標楷體" w:hAnsi="標楷體" w:cs="標楷體"/>
        </w:rPr>
      </w:pPr>
      <w:r w:rsidRPr="00237125">
        <w:rPr>
          <w:rFonts w:ascii="標楷體" w:eastAsia="標楷體" w:hAnsi="標楷體" w:cs="標楷體"/>
          <w:sz w:val="24"/>
          <w:szCs w:val="24"/>
        </w:rPr>
        <w:t>附則</w:t>
      </w:r>
    </w:p>
    <w:p w:rsidR="002973BE" w:rsidRPr="00237125" w:rsidRDefault="002973BE" w:rsidP="00440221">
      <w:pPr>
        <w:numPr>
          <w:ilvl w:val="0"/>
          <w:numId w:val="7"/>
        </w:numPr>
        <w:snapToGrid w:val="0"/>
        <w:spacing w:before="50" w:after="50" w:line="400" w:lineRule="exact"/>
        <w:jc w:val="both"/>
        <w:rPr>
          <w:rFonts w:ascii="標楷體" w:eastAsia="標楷體" w:hAnsi="標楷體" w:cs="標楷體"/>
        </w:rPr>
      </w:pPr>
      <w:r w:rsidRPr="00237125">
        <w:rPr>
          <w:rFonts w:ascii="標楷體" w:eastAsia="標楷體" w:hAnsi="標楷體" w:cs="標楷體"/>
        </w:rPr>
        <w:t>為顧及</w:t>
      </w:r>
      <w:r w:rsidRPr="00237125">
        <w:rPr>
          <w:rFonts w:ascii="標楷體" w:eastAsia="標楷體" w:hAnsi="標楷體" w:cs="標楷體" w:hint="eastAsia"/>
        </w:rPr>
        <w:t>甲</w:t>
      </w:r>
      <w:r w:rsidRPr="00237125">
        <w:rPr>
          <w:rFonts w:ascii="標楷體" w:eastAsia="標楷體" w:hAnsi="標楷體" w:cs="標楷體"/>
        </w:rPr>
        <w:t>方之業務機密，</w:t>
      </w:r>
      <w:r w:rsidRPr="00237125">
        <w:rPr>
          <w:rFonts w:ascii="標楷體" w:eastAsia="標楷體" w:hAnsi="標楷體" w:cs="標楷體" w:hint="eastAsia"/>
        </w:rPr>
        <w:t>乙</w:t>
      </w:r>
      <w:r w:rsidRPr="00237125">
        <w:rPr>
          <w:rFonts w:ascii="標楷體" w:eastAsia="標楷體" w:hAnsi="標楷體" w:cs="標楷體"/>
        </w:rPr>
        <w:t>方之實習學生及輔導老師因參加本校外實習課程合作所知悉</w:t>
      </w:r>
      <w:r w:rsidRPr="00237125">
        <w:rPr>
          <w:rFonts w:ascii="標楷體" w:eastAsia="標楷體" w:hAnsi="標楷體" w:cs="標楷體" w:hint="eastAsia"/>
        </w:rPr>
        <w:t>甲</w:t>
      </w:r>
      <w:r w:rsidRPr="00237125">
        <w:rPr>
          <w:rFonts w:ascii="標楷體" w:eastAsia="標楷體" w:hAnsi="標楷體" w:cs="標楷體"/>
        </w:rPr>
        <w:t>方之業務機密，</w:t>
      </w:r>
      <w:r w:rsidR="005770CA" w:rsidRPr="00237125">
        <w:rPr>
          <w:rFonts w:ascii="標楷體" w:eastAsia="標楷體" w:hAnsi="標楷體" w:cs="標楷體" w:hint="eastAsia"/>
          <w:lang w:eastAsia="zh-TW"/>
        </w:rPr>
        <w:t>除徵得甲方同意外，</w:t>
      </w:r>
      <w:r w:rsidRPr="00237125">
        <w:rPr>
          <w:rFonts w:ascii="標楷體" w:eastAsia="標楷體" w:hAnsi="標楷體" w:cs="標楷體"/>
        </w:rPr>
        <w:t>無論於實習期間或實習終了後</w:t>
      </w:r>
      <w:r w:rsidR="00FE7008" w:rsidRPr="00237125">
        <w:rPr>
          <w:rFonts w:ascii="標楷體" w:eastAsia="標楷體" w:hAnsi="標楷體" w:cs="標楷體" w:hint="eastAsia"/>
          <w:lang w:eastAsia="zh-TW"/>
        </w:rPr>
        <w:t>兩年內</w:t>
      </w:r>
      <w:r w:rsidRPr="00237125">
        <w:rPr>
          <w:rFonts w:ascii="標楷體" w:eastAsia="標楷體" w:hAnsi="標楷體" w:cs="標楷體"/>
        </w:rPr>
        <w:t>，均不得洩漏與任何第3人或自行加以使用，亦不得將實習內容揭露、轉述或公開發表。</w:t>
      </w:r>
    </w:p>
    <w:p w:rsidR="002973BE" w:rsidRPr="00237125" w:rsidRDefault="002973BE" w:rsidP="00440221">
      <w:pPr>
        <w:pStyle w:val="a"/>
        <w:numPr>
          <w:ilvl w:val="0"/>
          <w:numId w:val="7"/>
        </w:numPr>
        <w:snapToGrid w:val="0"/>
        <w:spacing w:before="50" w:after="50" w:line="400" w:lineRule="exact"/>
        <w:ind w:right="28"/>
        <w:rPr>
          <w:rFonts w:ascii="標楷體" w:eastAsia="標楷體" w:hAnsi="標楷體" w:cs="標楷體"/>
          <w:sz w:val="24"/>
          <w:szCs w:val="24"/>
        </w:rPr>
      </w:pPr>
      <w:r w:rsidRPr="00237125">
        <w:rPr>
          <w:rFonts w:ascii="標楷體" w:eastAsia="標楷體" w:hAnsi="標楷體" w:cs="標楷體"/>
          <w:sz w:val="24"/>
          <w:szCs w:val="24"/>
        </w:rPr>
        <w:t>本合約所有相關附件均視為合約之一部分，具合約條款完全相同之效力，其他有關實習合作未盡事宜，甲、乙</w:t>
      </w:r>
      <w:r w:rsidR="00B34FCF" w:rsidRPr="00237125">
        <w:rPr>
          <w:rFonts w:ascii="標楷體" w:eastAsia="標楷體" w:hAnsi="標楷體" w:cs="標楷體" w:hint="eastAsia"/>
          <w:sz w:val="24"/>
          <w:szCs w:val="24"/>
          <w:lang w:eastAsia="zh-TW"/>
        </w:rPr>
        <w:t>、丙三</w:t>
      </w:r>
      <w:r w:rsidR="00B34FCF" w:rsidRPr="00237125">
        <w:rPr>
          <w:rFonts w:ascii="標楷體" w:eastAsia="標楷體" w:hAnsi="標楷體" w:cs="標楷體"/>
          <w:sz w:val="24"/>
          <w:szCs w:val="24"/>
        </w:rPr>
        <w:t>方</w:t>
      </w:r>
      <w:r w:rsidRPr="00237125">
        <w:rPr>
          <w:rFonts w:ascii="標楷體" w:eastAsia="標楷體" w:hAnsi="標楷體" w:cs="標楷體"/>
          <w:sz w:val="24"/>
          <w:szCs w:val="24"/>
        </w:rPr>
        <w:t>得視實際需要協議後，另訂之。</w:t>
      </w:r>
    </w:p>
    <w:p w:rsidR="002973BE" w:rsidRPr="004527CC" w:rsidRDefault="002973BE" w:rsidP="00440221">
      <w:pPr>
        <w:pStyle w:val="a"/>
        <w:numPr>
          <w:ilvl w:val="0"/>
          <w:numId w:val="7"/>
        </w:numPr>
        <w:snapToGrid w:val="0"/>
        <w:spacing w:before="50" w:after="50" w:line="400" w:lineRule="exact"/>
        <w:ind w:right="28"/>
        <w:rPr>
          <w:rFonts w:ascii="標楷體" w:eastAsia="標楷體" w:hAnsi="標楷體" w:cs="標楷體"/>
          <w:sz w:val="24"/>
          <w:szCs w:val="24"/>
        </w:rPr>
      </w:pPr>
      <w:r w:rsidRPr="00237125">
        <w:rPr>
          <w:rFonts w:ascii="標楷體" w:eastAsia="標楷體" w:hAnsi="標楷體" w:cs="標楷體"/>
          <w:sz w:val="24"/>
          <w:szCs w:val="24"/>
        </w:rPr>
        <w:t>本合約書之準據法為中華民國</w:t>
      </w:r>
      <w:r w:rsidRPr="004527CC">
        <w:rPr>
          <w:rFonts w:ascii="標楷體" w:eastAsia="標楷體" w:hAnsi="標楷體" w:cs="標楷體"/>
          <w:sz w:val="24"/>
          <w:szCs w:val="24"/>
        </w:rPr>
        <w:t>民法、勞動基準法等相關法令，合約書未盡周詳之處，均以中華民國法令為準則。</w:t>
      </w:r>
    </w:p>
    <w:p w:rsidR="002973BE" w:rsidRPr="004527CC" w:rsidRDefault="002973BE" w:rsidP="00440221">
      <w:pPr>
        <w:pStyle w:val="a"/>
        <w:numPr>
          <w:ilvl w:val="0"/>
          <w:numId w:val="7"/>
        </w:numPr>
        <w:snapToGrid w:val="0"/>
        <w:spacing w:before="50" w:after="50" w:line="400" w:lineRule="exact"/>
        <w:ind w:right="28"/>
        <w:rPr>
          <w:rFonts w:ascii="標楷體" w:eastAsia="標楷體" w:hAnsi="標楷體" w:cs="標楷體"/>
          <w:sz w:val="24"/>
          <w:szCs w:val="24"/>
        </w:rPr>
      </w:pPr>
      <w:r w:rsidRPr="004527CC">
        <w:rPr>
          <w:rFonts w:ascii="標楷體" w:eastAsia="標楷體" w:hAnsi="標楷體" w:cs="標楷體"/>
          <w:sz w:val="24"/>
          <w:szCs w:val="24"/>
        </w:rPr>
        <w:t>甲、</w:t>
      </w:r>
      <w:r w:rsidR="00DB348F" w:rsidRPr="004527CC">
        <w:rPr>
          <w:rFonts w:ascii="標楷體" w:eastAsia="標楷體" w:hAnsi="標楷體" w:cs="標楷體"/>
          <w:sz w:val="24"/>
          <w:szCs w:val="24"/>
        </w:rPr>
        <w:t>乙</w:t>
      </w:r>
      <w:r w:rsidR="00DB348F" w:rsidRPr="004527CC">
        <w:rPr>
          <w:rFonts w:ascii="標楷體" w:eastAsia="標楷體" w:hAnsi="標楷體" w:cs="標楷體" w:hint="eastAsia"/>
          <w:sz w:val="24"/>
          <w:szCs w:val="24"/>
          <w:lang w:eastAsia="zh-TW"/>
        </w:rPr>
        <w:t>、丙三</w:t>
      </w:r>
      <w:r w:rsidR="00DB348F" w:rsidRPr="004527CC">
        <w:rPr>
          <w:rFonts w:ascii="標楷體" w:eastAsia="標楷體" w:hAnsi="標楷體" w:cs="標楷體"/>
          <w:sz w:val="24"/>
          <w:szCs w:val="24"/>
        </w:rPr>
        <w:t>方</w:t>
      </w:r>
      <w:r w:rsidRPr="004527CC">
        <w:rPr>
          <w:rFonts w:ascii="標楷體" w:eastAsia="標楷體" w:hAnsi="標楷體" w:cs="標楷體"/>
          <w:sz w:val="24"/>
          <w:szCs w:val="24"/>
        </w:rPr>
        <w:t>因本合約內容涉訟時，雙方合意以</w:t>
      </w:r>
      <w:r w:rsidRPr="004527CC">
        <w:rPr>
          <w:rFonts w:ascii="標楷體" w:eastAsia="標楷體" w:hAnsi="標楷體" w:cs="標楷體" w:hint="eastAsia"/>
          <w:sz w:val="24"/>
          <w:szCs w:val="24"/>
        </w:rPr>
        <w:t>臺</w:t>
      </w:r>
      <w:r w:rsidRPr="004527CC">
        <w:rPr>
          <w:rFonts w:ascii="標楷體" w:eastAsia="標楷體" w:hAnsi="標楷體" w:cs="標楷體"/>
          <w:sz w:val="24"/>
          <w:szCs w:val="24"/>
        </w:rPr>
        <w:t>灣</w:t>
      </w:r>
      <w:r w:rsidRPr="004527CC">
        <w:rPr>
          <w:rFonts w:ascii="標楷體" w:eastAsia="標楷體" w:hAnsi="標楷體" w:cs="標楷體" w:hint="eastAsia"/>
          <w:sz w:val="24"/>
          <w:szCs w:val="24"/>
        </w:rPr>
        <w:t>桃園</w:t>
      </w:r>
      <w:r w:rsidRPr="004527CC">
        <w:rPr>
          <w:rFonts w:ascii="標楷體" w:eastAsia="標楷體" w:hAnsi="標楷體" w:cs="標楷體"/>
          <w:sz w:val="24"/>
          <w:szCs w:val="24"/>
        </w:rPr>
        <w:t>地方法院為第一審管轄法院。</w:t>
      </w:r>
    </w:p>
    <w:p w:rsidR="002973BE" w:rsidRPr="004527CC" w:rsidRDefault="002973BE" w:rsidP="00440221">
      <w:pPr>
        <w:pStyle w:val="a"/>
        <w:numPr>
          <w:ilvl w:val="2"/>
          <w:numId w:val="5"/>
        </w:numPr>
        <w:tabs>
          <w:tab w:val="left" w:pos="720"/>
        </w:tabs>
        <w:snapToGrid w:val="0"/>
        <w:spacing w:before="50" w:after="50" w:line="400" w:lineRule="exact"/>
        <w:ind w:left="540" w:right="26" w:hanging="540"/>
        <w:rPr>
          <w:rFonts w:ascii="標楷體" w:eastAsia="標楷體" w:hAnsi="標楷體" w:cs="標楷體"/>
          <w:sz w:val="24"/>
          <w:szCs w:val="24"/>
        </w:rPr>
      </w:pPr>
      <w:r w:rsidRPr="00237125">
        <w:rPr>
          <w:rFonts w:ascii="標楷體" w:eastAsia="標楷體" w:hAnsi="標楷體" w:cs="標楷體"/>
          <w:sz w:val="24"/>
          <w:szCs w:val="24"/>
        </w:rPr>
        <w:t>本合約書一式</w:t>
      </w:r>
      <w:r w:rsidR="00897B3F" w:rsidRPr="00237125">
        <w:rPr>
          <w:rFonts w:ascii="標楷體" w:eastAsia="標楷體" w:hAnsi="標楷體" w:cs="標楷體" w:hint="eastAsia"/>
          <w:sz w:val="24"/>
          <w:szCs w:val="24"/>
          <w:lang w:eastAsia="zh-TW"/>
        </w:rPr>
        <w:t>三</w:t>
      </w:r>
      <w:r w:rsidRPr="00237125">
        <w:rPr>
          <w:rFonts w:ascii="標楷體" w:eastAsia="標楷體" w:hAnsi="標楷體" w:cs="標楷體"/>
          <w:sz w:val="24"/>
          <w:szCs w:val="24"/>
        </w:rPr>
        <w:t>份，</w:t>
      </w:r>
      <w:r w:rsidR="00897B3F" w:rsidRPr="00237125">
        <w:rPr>
          <w:rFonts w:ascii="標楷體" w:eastAsia="標楷體" w:hAnsi="標楷體" w:cs="標楷體" w:hint="eastAsia"/>
          <w:sz w:val="24"/>
          <w:szCs w:val="24"/>
          <w:lang w:eastAsia="zh-TW"/>
        </w:rPr>
        <w:t>由</w:t>
      </w:r>
      <w:r w:rsidR="00897B3F" w:rsidRPr="00237125">
        <w:rPr>
          <w:rFonts w:ascii="標楷體" w:eastAsia="標楷體" w:hAnsi="標楷體" w:cs="標楷體"/>
          <w:sz w:val="24"/>
          <w:szCs w:val="24"/>
        </w:rPr>
        <w:t>甲</w:t>
      </w:r>
      <w:r w:rsidR="000413EA" w:rsidRPr="00237125">
        <w:rPr>
          <w:rFonts w:ascii="標楷體" w:eastAsia="標楷體" w:hAnsi="標楷體" w:cs="標楷體" w:hint="eastAsia"/>
          <w:sz w:val="24"/>
          <w:szCs w:val="24"/>
          <w:lang w:eastAsia="zh-TW"/>
        </w:rPr>
        <w:t>、</w:t>
      </w:r>
      <w:r w:rsidRPr="00237125">
        <w:rPr>
          <w:rFonts w:ascii="標楷體" w:eastAsia="標楷體" w:hAnsi="標楷體" w:cs="標楷體"/>
          <w:sz w:val="24"/>
          <w:szCs w:val="24"/>
        </w:rPr>
        <w:t>乙</w:t>
      </w:r>
      <w:r w:rsidR="000413EA" w:rsidRPr="00237125">
        <w:rPr>
          <w:rFonts w:ascii="標楷體" w:eastAsia="標楷體" w:hAnsi="標楷體" w:cs="標楷體" w:hint="eastAsia"/>
          <w:sz w:val="24"/>
          <w:szCs w:val="24"/>
          <w:lang w:eastAsia="zh-TW"/>
        </w:rPr>
        <w:t>、</w:t>
      </w:r>
      <w:r w:rsidR="00897B3F" w:rsidRPr="00237125">
        <w:rPr>
          <w:rFonts w:ascii="標楷體" w:eastAsia="標楷體" w:hAnsi="標楷體" w:cs="標楷體" w:hint="eastAsia"/>
          <w:sz w:val="24"/>
          <w:szCs w:val="24"/>
          <w:lang w:eastAsia="zh-TW"/>
        </w:rPr>
        <w:t>丙三</w:t>
      </w:r>
      <w:r w:rsidRPr="00237125">
        <w:rPr>
          <w:rFonts w:ascii="標楷體" w:eastAsia="標楷體" w:hAnsi="標楷體" w:cs="標楷體"/>
          <w:sz w:val="24"/>
          <w:szCs w:val="24"/>
        </w:rPr>
        <w:t>方</w:t>
      </w:r>
      <w:r w:rsidR="00897B3F" w:rsidRPr="00237125">
        <w:rPr>
          <w:rFonts w:ascii="標楷體" w:eastAsia="標楷體" w:hAnsi="標楷體" w:cs="標楷體" w:hint="eastAsia"/>
          <w:sz w:val="24"/>
          <w:szCs w:val="24"/>
          <w:lang w:eastAsia="zh-TW"/>
        </w:rPr>
        <w:t>簽署後</w:t>
      </w:r>
      <w:r w:rsidRPr="00237125">
        <w:rPr>
          <w:rFonts w:ascii="標楷體" w:eastAsia="標楷體" w:hAnsi="標楷體" w:cs="標楷體"/>
          <w:sz w:val="24"/>
          <w:szCs w:val="24"/>
        </w:rPr>
        <w:t>各執乙份存照。</w:t>
      </w:r>
    </w:p>
    <w:p w:rsidR="00237125" w:rsidRDefault="00237125" w:rsidP="00440221">
      <w:pPr>
        <w:pStyle w:val="a"/>
        <w:numPr>
          <w:ilvl w:val="0"/>
          <w:numId w:val="0"/>
        </w:numPr>
        <w:snapToGrid w:val="0"/>
        <w:spacing w:before="480" w:after="240" w:line="400" w:lineRule="exact"/>
        <w:ind w:right="958"/>
        <w:rPr>
          <w:rFonts w:ascii="標楷體" w:eastAsia="標楷體" w:hAnsi="標楷體" w:cs="標楷體"/>
          <w:sz w:val="24"/>
          <w:szCs w:val="24"/>
        </w:rPr>
      </w:pPr>
    </w:p>
    <w:p w:rsidR="002973BE" w:rsidRPr="004527CC" w:rsidRDefault="002973BE" w:rsidP="00440221">
      <w:pPr>
        <w:pStyle w:val="a"/>
        <w:numPr>
          <w:ilvl w:val="0"/>
          <w:numId w:val="0"/>
        </w:numPr>
        <w:snapToGrid w:val="0"/>
        <w:spacing w:before="480" w:after="240" w:line="400" w:lineRule="exact"/>
        <w:ind w:right="958"/>
        <w:rPr>
          <w:rFonts w:ascii="標楷體" w:eastAsia="標楷體" w:hAnsi="標楷體" w:cs="標楷體"/>
          <w:sz w:val="24"/>
          <w:szCs w:val="24"/>
        </w:rPr>
      </w:pPr>
      <w:r w:rsidRPr="004527CC">
        <w:rPr>
          <w:rFonts w:ascii="標楷體" w:eastAsia="標楷體" w:hAnsi="標楷體" w:cs="標楷體"/>
          <w:sz w:val="24"/>
          <w:szCs w:val="24"/>
        </w:rPr>
        <w:t>立合約書人</w:t>
      </w:r>
      <w:r w:rsidRPr="004527CC">
        <w:rPr>
          <w:rFonts w:ascii="標楷體" w:eastAsia="標楷體" w:hAnsi="標楷體" w:cs="標楷體" w:hint="eastAsia"/>
          <w:sz w:val="24"/>
          <w:szCs w:val="24"/>
        </w:rPr>
        <w:t>：</w:t>
      </w:r>
    </w:p>
    <w:p w:rsidR="002973BE" w:rsidRPr="004527CC" w:rsidRDefault="002973BE" w:rsidP="00440221">
      <w:pPr>
        <w:pStyle w:val="a"/>
        <w:numPr>
          <w:ilvl w:val="0"/>
          <w:numId w:val="0"/>
        </w:numPr>
        <w:snapToGrid w:val="0"/>
        <w:spacing w:before="50" w:after="50" w:line="400" w:lineRule="exact"/>
        <w:ind w:left="1259" w:right="960"/>
        <w:rPr>
          <w:rFonts w:ascii="標楷體" w:eastAsia="標楷體" w:hAnsi="標楷體" w:cs="標楷體" w:hint="eastAsia"/>
          <w:sz w:val="24"/>
          <w:szCs w:val="24"/>
        </w:rPr>
      </w:pPr>
      <w:r w:rsidRPr="004527CC">
        <w:rPr>
          <w:rFonts w:ascii="標楷體" w:eastAsia="標楷體" w:hAnsi="標楷體" w:cs="標楷體"/>
          <w:sz w:val="24"/>
          <w:szCs w:val="24"/>
        </w:rPr>
        <w:t>甲　方：</w:t>
      </w:r>
    </w:p>
    <w:p w:rsidR="002973BE" w:rsidRPr="004527CC" w:rsidRDefault="002973BE" w:rsidP="00440221">
      <w:pPr>
        <w:pStyle w:val="a"/>
        <w:numPr>
          <w:ilvl w:val="0"/>
          <w:numId w:val="0"/>
        </w:numPr>
        <w:snapToGrid w:val="0"/>
        <w:spacing w:before="50" w:after="50" w:line="400" w:lineRule="exact"/>
        <w:ind w:left="1259" w:right="960"/>
        <w:rPr>
          <w:rFonts w:ascii="標楷體" w:eastAsia="標楷體" w:hAnsi="標楷體" w:cs="標楷體"/>
          <w:sz w:val="24"/>
          <w:szCs w:val="24"/>
        </w:rPr>
      </w:pPr>
      <w:r w:rsidRPr="004527CC">
        <w:rPr>
          <w:rFonts w:ascii="標楷體" w:eastAsia="標楷體" w:hAnsi="標楷體" w:cs="標楷體" w:hint="eastAsia"/>
          <w:sz w:val="24"/>
          <w:szCs w:val="24"/>
        </w:rPr>
        <w:t>代表</w:t>
      </w:r>
      <w:r w:rsidRPr="004527CC">
        <w:rPr>
          <w:rFonts w:ascii="標楷體" w:eastAsia="標楷體" w:hAnsi="標楷體" w:cs="標楷體"/>
          <w:sz w:val="24"/>
          <w:szCs w:val="24"/>
        </w:rPr>
        <w:t>人：</w:t>
      </w:r>
    </w:p>
    <w:p w:rsidR="002973BE" w:rsidRPr="004527CC" w:rsidRDefault="002973BE" w:rsidP="00440221">
      <w:pPr>
        <w:pStyle w:val="a"/>
        <w:numPr>
          <w:ilvl w:val="0"/>
          <w:numId w:val="0"/>
        </w:numPr>
        <w:snapToGrid w:val="0"/>
        <w:spacing w:before="50" w:after="50" w:line="400" w:lineRule="exact"/>
        <w:ind w:left="1259" w:right="960"/>
        <w:rPr>
          <w:rFonts w:ascii="標楷體" w:eastAsia="標楷體" w:hAnsi="標楷體" w:cs="標楷體"/>
          <w:sz w:val="24"/>
          <w:szCs w:val="24"/>
        </w:rPr>
      </w:pPr>
      <w:r w:rsidRPr="004527CC">
        <w:rPr>
          <w:rFonts w:ascii="標楷體" w:eastAsia="標楷體" w:hAnsi="標楷體" w:cs="標楷體"/>
          <w:sz w:val="24"/>
          <w:szCs w:val="24"/>
        </w:rPr>
        <w:t>地　址：</w:t>
      </w:r>
    </w:p>
    <w:p w:rsidR="002973BE" w:rsidRPr="0024097B" w:rsidRDefault="002973BE" w:rsidP="00440221">
      <w:pPr>
        <w:pStyle w:val="a"/>
        <w:numPr>
          <w:ilvl w:val="0"/>
          <w:numId w:val="0"/>
        </w:numPr>
        <w:snapToGrid w:val="0"/>
        <w:spacing w:before="50" w:after="360" w:line="400" w:lineRule="exact"/>
        <w:ind w:left="1259" w:right="958"/>
        <w:rPr>
          <w:rFonts w:ascii="標楷體" w:eastAsia="標楷體" w:hAnsi="標楷體" w:cs="標楷體"/>
          <w:sz w:val="24"/>
          <w:szCs w:val="24"/>
        </w:rPr>
      </w:pPr>
      <w:r w:rsidRPr="004527CC">
        <w:rPr>
          <w:rFonts w:ascii="標楷體" w:eastAsia="標楷體" w:hAnsi="標楷體" w:cs="標楷體"/>
          <w:sz w:val="24"/>
          <w:szCs w:val="24"/>
        </w:rPr>
        <w:t>統一編號：</w:t>
      </w:r>
    </w:p>
    <w:p w:rsidR="002973BE" w:rsidRPr="004527CC" w:rsidRDefault="002973BE" w:rsidP="00440221">
      <w:pPr>
        <w:pStyle w:val="a"/>
        <w:numPr>
          <w:ilvl w:val="0"/>
          <w:numId w:val="0"/>
        </w:numPr>
        <w:snapToGrid w:val="0"/>
        <w:spacing w:before="50" w:after="50" w:line="400" w:lineRule="exact"/>
        <w:ind w:right="960" w:firstLine="1200"/>
        <w:rPr>
          <w:rFonts w:ascii="標楷體" w:eastAsia="標楷體" w:hAnsi="標楷體" w:cs="標楷體"/>
          <w:sz w:val="24"/>
          <w:szCs w:val="24"/>
        </w:rPr>
      </w:pPr>
      <w:r w:rsidRPr="004527CC">
        <w:rPr>
          <w:rFonts w:ascii="標楷體" w:eastAsia="標楷體" w:hAnsi="標楷體" w:cs="標楷體"/>
          <w:sz w:val="24"/>
          <w:szCs w:val="24"/>
        </w:rPr>
        <w:lastRenderedPageBreak/>
        <w:t>乙　方：</w:t>
      </w:r>
      <w:r w:rsidRPr="004527CC">
        <w:rPr>
          <w:rFonts w:ascii="標楷體" w:eastAsia="標楷體" w:hAnsi="標楷體" w:cs="標楷體" w:hint="eastAsia"/>
          <w:sz w:val="24"/>
          <w:szCs w:val="24"/>
        </w:rPr>
        <w:t>健行學校財團法人健行</w:t>
      </w:r>
      <w:r w:rsidRPr="004527CC">
        <w:rPr>
          <w:rFonts w:ascii="標楷體" w:eastAsia="標楷體" w:hAnsi="標楷體" w:cs="標楷體"/>
          <w:sz w:val="24"/>
          <w:szCs w:val="24"/>
        </w:rPr>
        <w:t>科技大學</w:t>
      </w:r>
    </w:p>
    <w:p w:rsidR="002973BE" w:rsidRPr="004527CC" w:rsidRDefault="002973BE" w:rsidP="00440221">
      <w:pPr>
        <w:pStyle w:val="a"/>
        <w:numPr>
          <w:ilvl w:val="0"/>
          <w:numId w:val="0"/>
        </w:numPr>
        <w:snapToGrid w:val="0"/>
        <w:spacing w:before="50" w:after="50" w:line="400" w:lineRule="exact"/>
        <w:ind w:left="1272" w:right="960" w:hanging="38"/>
        <w:rPr>
          <w:rFonts w:ascii="標楷體" w:eastAsia="標楷體" w:hAnsi="標楷體" w:cs="標楷體"/>
          <w:sz w:val="24"/>
          <w:szCs w:val="24"/>
        </w:rPr>
      </w:pPr>
      <w:r w:rsidRPr="004527CC">
        <w:rPr>
          <w:rFonts w:ascii="標楷體" w:eastAsia="標楷體" w:hAnsi="標楷體" w:cs="標楷體"/>
          <w:sz w:val="24"/>
          <w:szCs w:val="24"/>
        </w:rPr>
        <w:t>校  長：</w:t>
      </w:r>
      <w:r w:rsidR="00467697" w:rsidRPr="00965D15">
        <w:rPr>
          <w:rFonts w:ascii="標楷體" w:eastAsia="標楷體" w:hAnsi="標楷體" w:cs="標楷體" w:hint="eastAsia"/>
          <w:sz w:val="24"/>
          <w:szCs w:val="24"/>
        </w:rPr>
        <w:t>李大偉</w:t>
      </w:r>
    </w:p>
    <w:p w:rsidR="002973BE" w:rsidRPr="004527CC" w:rsidRDefault="002973BE" w:rsidP="00440221">
      <w:pPr>
        <w:pStyle w:val="a"/>
        <w:numPr>
          <w:ilvl w:val="0"/>
          <w:numId w:val="0"/>
        </w:numPr>
        <w:snapToGrid w:val="0"/>
        <w:spacing w:before="50" w:after="50" w:line="400" w:lineRule="exact"/>
        <w:ind w:left="1272" w:right="960" w:hanging="38"/>
        <w:rPr>
          <w:rFonts w:ascii="標楷體" w:eastAsia="標楷體" w:hAnsi="標楷體" w:cs="標楷體"/>
          <w:sz w:val="24"/>
          <w:szCs w:val="24"/>
        </w:rPr>
      </w:pPr>
      <w:r w:rsidRPr="004527CC">
        <w:rPr>
          <w:rFonts w:ascii="標楷體" w:eastAsia="標楷體" w:hAnsi="標楷體" w:cs="標楷體"/>
          <w:sz w:val="24"/>
          <w:szCs w:val="24"/>
        </w:rPr>
        <w:t>地　址：</w:t>
      </w:r>
      <w:r w:rsidR="00897B3F" w:rsidRPr="004527CC">
        <w:rPr>
          <w:rFonts w:ascii="標楷體" w:eastAsia="標楷體" w:hAnsi="標楷體" w:cs="標楷體" w:hint="eastAsia"/>
          <w:sz w:val="24"/>
          <w:szCs w:val="24"/>
        </w:rPr>
        <w:t>中壢</w:t>
      </w:r>
      <w:r w:rsidR="00897B3F" w:rsidRPr="004527CC">
        <w:rPr>
          <w:rFonts w:ascii="標楷體" w:eastAsia="標楷體" w:hAnsi="標楷體" w:cs="標楷體" w:hint="eastAsia"/>
          <w:sz w:val="24"/>
          <w:szCs w:val="24"/>
          <w:lang w:eastAsia="zh-TW"/>
        </w:rPr>
        <w:t>區</w:t>
      </w:r>
      <w:r w:rsidRPr="004527CC">
        <w:rPr>
          <w:rFonts w:ascii="標楷體" w:eastAsia="標楷體" w:hAnsi="標楷體" w:cs="標楷體" w:hint="eastAsia"/>
          <w:sz w:val="24"/>
          <w:szCs w:val="24"/>
        </w:rPr>
        <w:t>健行路229號</w:t>
      </w:r>
    </w:p>
    <w:p w:rsidR="002973BE" w:rsidRPr="004527CC" w:rsidRDefault="002973BE" w:rsidP="00440221">
      <w:pPr>
        <w:pStyle w:val="a"/>
        <w:numPr>
          <w:ilvl w:val="0"/>
          <w:numId w:val="0"/>
        </w:numPr>
        <w:snapToGrid w:val="0"/>
        <w:spacing w:before="50" w:after="360" w:line="400" w:lineRule="exact"/>
        <w:ind w:left="1272" w:right="958" w:hanging="38"/>
        <w:rPr>
          <w:rFonts w:ascii="標楷體" w:eastAsia="標楷體" w:hAnsi="標楷體" w:cs="標楷體"/>
          <w:sz w:val="24"/>
          <w:szCs w:val="24"/>
        </w:rPr>
      </w:pPr>
      <w:r w:rsidRPr="004527CC">
        <w:rPr>
          <w:rFonts w:ascii="標楷體" w:eastAsia="標楷體" w:hAnsi="標楷體" w:cs="標楷體"/>
          <w:sz w:val="24"/>
          <w:szCs w:val="24"/>
        </w:rPr>
        <w:t>統一編號：</w:t>
      </w:r>
      <w:r w:rsidRPr="004527CC">
        <w:rPr>
          <w:rFonts w:ascii="標楷體" w:eastAsia="標楷體" w:hAnsi="標楷體" w:cs="標楷體" w:hint="eastAsia"/>
          <w:sz w:val="24"/>
          <w:szCs w:val="24"/>
        </w:rPr>
        <w:t>45002806</w:t>
      </w:r>
    </w:p>
    <w:p w:rsidR="00897B3F" w:rsidRPr="004527CC" w:rsidRDefault="00897B3F" w:rsidP="00440221">
      <w:pPr>
        <w:pStyle w:val="a"/>
        <w:numPr>
          <w:ilvl w:val="0"/>
          <w:numId w:val="0"/>
        </w:numPr>
        <w:snapToGrid w:val="0"/>
        <w:spacing w:before="50" w:after="50" w:line="400" w:lineRule="exact"/>
        <w:ind w:left="1260" w:right="960"/>
        <w:rPr>
          <w:rFonts w:ascii="標楷體" w:eastAsia="標楷體" w:hAnsi="標楷體" w:cs="標楷體"/>
          <w:sz w:val="24"/>
          <w:szCs w:val="24"/>
        </w:rPr>
      </w:pPr>
      <w:r w:rsidRPr="004527CC">
        <w:rPr>
          <w:rFonts w:ascii="標楷體" w:eastAsia="標楷體" w:hAnsi="標楷體" w:cs="標楷體" w:hint="eastAsia"/>
          <w:spacing w:val="120"/>
          <w:kern w:val="0"/>
          <w:sz w:val="24"/>
          <w:szCs w:val="24"/>
          <w:fitText w:val="720" w:id="1707768064"/>
        </w:rPr>
        <w:t>丙</w:t>
      </w:r>
      <w:r w:rsidRPr="004527CC">
        <w:rPr>
          <w:rFonts w:ascii="標楷體" w:eastAsia="標楷體" w:hAnsi="標楷體" w:cs="標楷體" w:hint="eastAsia"/>
          <w:kern w:val="0"/>
          <w:sz w:val="24"/>
          <w:szCs w:val="24"/>
          <w:fitText w:val="720" w:id="1707768064"/>
        </w:rPr>
        <w:t>方</w:t>
      </w:r>
      <w:r w:rsidRPr="004527CC">
        <w:rPr>
          <w:rFonts w:ascii="標楷體" w:eastAsia="標楷體" w:hAnsi="標楷體" w:cs="標楷體"/>
          <w:sz w:val="24"/>
          <w:szCs w:val="24"/>
        </w:rPr>
        <w:t>：</w:t>
      </w:r>
    </w:p>
    <w:p w:rsidR="00897B3F" w:rsidRPr="0024097B" w:rsidRDefault="00897B3F" w:rsidP="00440221">
      <w:pPr>
        <w:pStyle w:val="a"/>
        <w:numPr>
          <w:ilvl w:val="0"/>
          <w:numId w:val="0"/>
        </w:numPr>
        <w:snapToGrid w:val="0"/>
        <w:spacing w:before="50" w:after="50" w:line="400" w:lineRule="exact"/>
        <w:ind w:left="1260" w:right="960"/>
        <w:rPr>
          <w:rFonts w:ascii="標楷體" w:eastAsia="標楷體" w:hAnsi="標楷體" w:cs="標楷體"/>
          <w:sz w:val="24"/>
          <w:szCs w:val="24"/>
        </w:rPr>
      </w:pPr>
      <w:r w:rsidRPr="004527CC">
        <w:rPr>
          <w:rFonts w:ascii="標楷體" w:eastAsia="標楷體" w:hAnsi="標楷體" w:cs="標楷體" w:hint="eastAsia"/>
          <w:spacing w:val="120"/>
          <w:kern w:val="0"/>
          <w:sz w:val="24"/>
          <w:szCs w:val="24"/>
          <w:fitText w:val="720" w:id="1707768065"/>
        </w:rPr>
        <w:t>地</w:t>
      </w:r>
      <w:r w:rsidRPr="004527CC">
        <w:rPr>
          <w:rFonts w:ascii="標楷體" w:eastAsia="標楷體" w:hAnsi="標楷體" w:cs="標楷體" w:hint="eastAsia"/>
          <w:kern w:val="0"/>
          <w:sz w:val="24"/>
          <w:szCs w:val="24"/>
          <w:fitText w:val="720" w:id="1707768065"/>
        </w:rPr>
        <w:t>址</w:t>
      </w:r>
      <w:r w:rsidRPr="004527CC">
        <w:rPr>
          <w:rFonts w:ascii="標楷體" w:eastAsia="標楷體" w:hAnsi="標楷體" w:cs="標楷體"/>
          <w:sz w:val="24"/>
          <w:szCs w:val="24"/>
        </w:rPr>
        <w:t>：</w:t>
      </w:r>
    </w:p>
    <w:p w:rsidR="00897B3F" w:rsidRPr="004527CC" w:rsidRDefault="00897B3F" w:rsidP="00440221">
      <w:pPr>
        <w:pStyle w:val="a"/>
        <w:numPr>
          <w:ilvl w:val="0"/>
          <w:numId w:val="0"/>
        </w:numPr>
        <w:snapToGrid w:val="0"/>
        <w:spacing w:before="50" w:after="50" w:line="400" w:lineRule="exact"/>
        <w:ind w:left="1260" w:right="960"/>
        <w:rPr>
          <w:rFonts w:ascii="標楷體" w:eastAsia="標楷體" w:hAnsi="標楷體" w:cs="標楷體"/>
          <w:sz w:val="24"/>
          <w:szCs w:val="24"/>
        </w:rPr>
      </w:pPr>
      <w:r w:rsidRPr="004527CC">
        <w:rPr>
          <w:rFonts w:ascii="標楷體" w:eastAsia="標楷體" w:hAnsi="標楷體" w:cs="標楷體" w:hint="eastAsia"/>
          <w:sz w:val="24"/>
          <w:szCs w:val="24"/>
        </w:rPr>
        <w:t>身分證字號</w:t>
      </w:r>
      <w:r w:rsidRPr="004527CC">
        <w:rPr>
          <w:rFonts w:ascii="標楷體" w:eastAsia="標楷體" w:hAnsi="標楷體" w:cs="標楷體"/>
          <w:sz w:val="24"/>
          <w:szCs w:val="24"/>
        </w:rPr>
        <w:t>：</w:t>
      </w:r>
    </w:p>
    <w:p w:rsidR="00897B3F" w:rsidRPr="004527CC" w:rsidRDefault="00897B3F" w:rsidP="00440221">
      <w:pPr>
        <w:pStyle w:val="a"/>
        <w:numPr>
          <w:ilvl w:val="0"/>
          <w:numId w:val="0"/>
        </w:numPr>
        <w:snapToGrid w:val="0"/>
        <w:spacing w:before="50" w:after="50" w:line="400" w:lineRule="exact"/>
        <w:ind w:left="1260" w:right="960"/>
        <w:rPr>
          <w:rFonts w:ascii="標楷體" w:eastAsia="標楷體" w:hAnsi="標楷體" w:cs="標楷體"/>
          <w:sz w:val="24"/>
          <w:szCs w:val="24"/>
        </w:rPr>
      </w:pPr>
    </w:p>
    <w:p w:rsidR="005408B8" w:rsidRPr="004527CC" w:rsidRDefault="005408B8" w:rsidP="00440221">
      <w:pPr>
        <w:pStyle w:val="a"/>
        <w:numPr>
          <w:ilvl w:val="0"/>
          <w:numId w:val="0"/>
        </w:numPr>
        <w:snapToGrid w:val="0"/>
        <w:spacing w:before="50" w:after="50" w:line="400" w:lineRule="exact"/>
        <w:ind w:left="1260" w:right="960"/>
        <w:rPr>
          <w:rFonts w:ascii="標楷體" w:eastAsia="標楷體" w:hAnsi="標楷體" w:cs="標楷體"/>
          <w:sz w:val="24"/>
          <w:szCs w:val="24"/>
        </w:rPr>
      </w:pPr>
    </w:p>
    <w:p w:rsidR="005408B8" w:rsidRPr="004527CC" w:rsidRDefault="005408B8" w:rsidP="00440221">
      <w:pPr>
        <w:pStyle w:val="a"/>
        <w:numPr>
          <w:ilvl w:val="0"/>
          <w:numId w:val="0"/>
        </w:numPr>
        <w:adjustRightInd w:val="0"/>
        <w:snapToGrid w:val="0"/>
        <w:spacing w:before="50" w:after="50" w:line="400" w:lineRule="exact"/>
        <w:ind w:leftChars="12" w:left="1246" w:right="185" w:hangingChars="507" w:hanging="1217"/>
        <w:jc w:val="distribute"/>
        <w:rPr>
          <w:rFonts w:ascii="標楷體" w:eastAsia="標楷體" w:hAnsi="標楷體" w:cs="標楷體" w:hint="eastAsia"/>
          <w:sz w:val="24"/>
          <w:szCs w:val="24"/>
        </w:rPr>
      </w:pPr>
      <w:r w:rsidRPr="004527CC">
        <w:rPr>
          <w:rFonts w:ascii="標楷體" w:eastAsia="標楷體" w:hAnsi="標楷體" w:cs="標楷體" w:hint="eastAsia"/>
          <w:sz w:val="24"/>
          <w:szCs w:val="24"/>
          <w:lang w:eastAsia="zh-TW"/>
        </w:rPr>
        <w:t>中</w:t>
      </w:r>
      <w:r w:rsidR="00440221" w:rsidRPr="004527CC">
        <w:rPr>
          <w:rFonts w:ascii="標楷體" w:eastAsia="標楷體" w:hAnsi="標楷體" w:cs="標楷體" w:hint="eastAsia"/>
          <w:sz w:val="24"/>
          <w:szCs w:val="24"/>
          <w:lang w:eastAsia="zh-TW"/>
        </w:rPr>
        <w:t xml:space="preserve"> </w:t>
      </w:r>
      <w:r w:rsidRPr="004527CC">
        <w:rPr>
          <w:rFonts w:ascii="標楷體" w:eastAsia="標楷體" w:hAnsi="標楷體" w:cs="標楷體" w:hint="eastAsia"/>
          <w:sz w:val="24"/>
          <w:szCs w:val="24"/>
          <w:lang w:eastAsia="zh-TW"/>
        </w:rPr>
        <w:t>華</w:t>
      </w:r>
      <w:r w:rsidR="00440221" w:rsidRPr="004527CC">
        <w:rPr>
          <w:rFonts w:ascii="標楷體" w:eastAsia="標楷體" w:hAnsi="標楷體" w:cs="標楷體" w:hint="eastAsia"/>
          <w:sz w:val="24"/>
          <w:szCs w:val="24"/>
          <w:lang w:eastAsia="zh-TW"/>
        </w:rPr>
        <w:t xml:space="preserve"> </w:t>
      </w:r>
      <w:r w:rsidRPr="004527CC">
        <w:rPr>
          <w:rFonts w:ascii="標楷體" w:eastAsia="標楷體" w:hAnsi="標楷體" w:cs="標楷體" w:hint="eastAsia"/>
          <w:sz w:val="24"/>
          <w:szCs w:val="24"/>
          <w:lang w:eastAsia="zh-TW"/>
        </w:rPr>
        <w:t>民</w:t>
      </w:r>
      <w:r w:rsidR="00440221" w:rsidRPr="004527CC">
        <w:rPr>
          <w:rFonts w:ascii="標楷體" w:eastAsia="標楷體" w:hAnsi="標楷體" w:cs="標楷體" w:hint="eastAsia"/>
          <w:sz w:val="24"/>
          <w:szCs w:val="24"/>
          <w:lang w:eastAsia="zh-TW"/>
        </w:rPr>
        <w:t xml:space="preserve"> </w:t>
      </w:r>
      <w:r w:rsidRPr="004527CC">
        <w:rPr>
          <w:rFonts w:ascii="標楷體" w:eastAsia="標楷體" w:hAnsi="標楷體" w:cs="標楷體" w:hint="eastAsia"/>
          <w:sz w:val="24"/>
          <w:szCs w:val="24"/>
          <w:lang w:eastAsia="zh-TW"/>
        </w:rPr>
        <w:t xml:space="preserve">國 </w:t>
      </w:r>
      <w:r w:rsidR="00CE1BA5">
        <w:rPr>
          <w:rFonts w:ascii="標楷體" w:eastAsia="標楷體" w:hAnsi="標楷體" w:cs="標楷體" w:hint="eastAsia"/>
          <w:sz w:val="24"/>
          <w:szCs w:val="24"/>
          <w:lang w:eastAsia="zh-TW"/>
        </w:rPr>
        <w:t>000</w:t>
      </w:r>
      <w:r w:rsidRPr="004527CC">
        <w:rPr>
          <w:rFonts w:ascii="標楷體" w:eastAsia="標楷體" w:hAnsi="標楷體" w:cs="標楷體" w:hint="eastAsia"/>
          <w:sz w:val="24"/>
          <w:szCs w:val="24"/>
          <w:lang w:eastAsia="zh-TW"/>
        </w:rPr>
        <w:t xml:space="preserve"> 年 </w:t>
      </w:r>
      <w:r w:rsidR="00CE1BA5">
        <w:rPr>
          <w:rFonts w:ascii="標楷體" w:eastAsia="標楷體" w:hAnsi="標楷體" w:cs="標楷體" w:hint="eastAsia"/>
          <w:sz w:val="24"/>
          <w:szCs w:val="24"/>
          <w:lang w:eastAsia="zh-TW"/>
        </w:rPr>
        <w:t>0</w:t>
      </w:r>
      <w:r w:rsidRPr="004527CC">
        <w:rPr>
          <w:rFonts w:ascii="標楷體" w:eastAsia="標楷體" w:hAnsi="標楷體" w:cs="標楷體" w:hint="eastAsia"/>
          <w:sz w:val="24"/>
          <w:szCs w:val="24"/>
          <w:lang w:eastAsia="zh-TW"/>
        </w:rPr>
        <w:t xml:space="preserve"> 月 </w:t>
      </w:r>
      <w:r w:rsidR="00CE1BA5">
        <w:rPr>
          <w:rFonts w:ascii="標楷體" w:eastAsia="標楷體" w:hAnsi="標楷體" w:cs="標楷體" w:hint="eastAsia"/>
          <w:sz w:val="24"/>
          <w:szCs w:val="24"/>
          <w:lang w:eastAsia="zh-TW"/>
        </w:rPr>
        <w:t>0</w:t>
      </w:r>
      <w:r w:rsidR="0024097B">
        <w:rPr>
          <w:rFonts w:ascii="標楷體" w:eastAsia="標楷體" w:hAnsi="標楷體" w:cs="標楷體" w:hint="eastAsia"/>
          <w:sz w:val="24"/>
          <w:szCs w:val="24"/>
          <w:lang w:eastAsia="zh-TW"/>
        </w:rPr>
        <w:t>0</w:t>
      </w:r>
      <w:r w:rsidRPr="004527CC">
        <w:rPr>
          <w:rFonts w:ascii="標楷體" w:eastAsia="標楷體" w:hAnsi="標楷體" w:cs="標楷體" w:hint="eastAsia"/>
          <w:sz w:val="24"/>
          <w:szCs w:val="24"/>
          <w:lang w:eastAsia="zh-TW"/>
        </w:rPr>
        <w:t xml:space="preserve"> 日</w:t>
      </w:r>
    </w:p>
    <w:p w:rsidR="002973BE" w:rsidRPr="004527CC" w:rsidRDefault="002973BE" w:rsidP="00440221">
      <w:pPr>
        <w:pStyle w:val="a"/>
        <w:numPr>
          <w:ilvl w:val="0"/>
          <w:numId w:val="0"/>
        </w:numPr>
        <w:snapToGrid w:val="0"/>
        <w:spacing w:before="50" w:after="50" w:line="400" w:lineRule="exact"/>
        <w:ind w:right="59"/>
        <w:rPr>
          <w:rFonts w:ascii="標楷體" w:eastAsia="標楷體" w:hAnsi="標楷體" w:cs="標楷體" w:hint="eastAsia"/>
          <w:sz w:val="22"/>
          <w:szCs w:val="22"/>
        </w:rPr>
      </w:pPr>
    </w:p>
    <w:sectPr w:rsidR="002973BE" w:rsidRPr="004527CC" w:rsidSect="008E4EDE">
      <w:footerReference w:type="default" r:id="rId8"/>
      <w:pgSz w:w="11906" w:h="16838"/>
      <w:pgMar w:top="567" w:right="737" w:bottom="851" w:left="737" w:header="567" w:footer="51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AA" w:rsidRDefault="00AE35AA">
      <w:r>
        <w:separator/>
      </w:r>
    </w:p>
  </w:endnote>
  <w:endnote w:type="continuationSeparator" w:id="0">
    <w:p w:rsidR="00AE35AA" w:rsidRDefault="00AE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A5" w:rsidRDefault="000332A5">
    <w:pPr>
      <w:pStyle w:val="af0"/>
      <w:jc w:val="center"/>
    </w:pPr>
    <w:r>
      <w:fldChar w:fldCharType="begin"/>
    </w:r>
    <w:r>
      <w:instrText xml:space="preserve"> PAGE </w:instrText>
    </w:r>
    <w:r>
      <w:fldChar w:fldCharType="separate"/>
    </w:r>
    <w:r w:rsidR="00367E58">
      <w:rPr>
        <w:noProof/>
      </w:rPr>
      <w:t>1</w:t>
    </w:r>
    <w:r>
      <w:fldChar w:fldCharType="end"/>
    </w:r>
  </w:p>
  <w:p w:rsidR="000332A5" w:rsidRDefault="000332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AA" w:rsidRDefault="00AE35AA">
      <w:r>
        <w:separator/>
      </w:r>
    </w:p>
  </w:footnote>
  <w:footnote w:type="continuationSeparator" w:id="0">
    <w:p w:rsidR="00AE35AA" w:rsidRDefault="00AE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a"/>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2" w15:restartNumberingAfterBreak="0">
    <w:nsid w:val="00000003"/>
    <w:multiLevelType w:val="singleLevel"/>
    <w:tmpl w:val="00000003"/>
    <w:name w:val="WW8Num4"/>
    <w:lvl w:ilvl="0">
      <w:start w:val="1"/>
      <w:numFmt w:val="decimal"/>
      <w:lvlText w:val="%1."/>
      <w:lvlJc w:val="left"/>
      <w:pPr>
        <w:tabs>
          <w:tab w:val="num" w:pos="425"/>
        </w:tabs>
        <w:ind w:left="425" w:hanging="425"/>
      </w:pPr>
      <w:rPr>
        <w:rFonts w:ascii="Times New Roman" w:eastAsia="標楷體" w:hAnsi="Times New Roman" w:cs="Times New Roman" w:hint="default"/>
        <w:color w:val="000000"/>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240"/>
      </w:pPr>
      <w:rPr>
        <w:rFonts w:ascii="標楷體" w:eastAsia="標楷體" w:hAnsi="標楷體" w:cs="標楷體" w:hint="eastAsia"/>
        <w:color w:val="000000"/>
        <w:sz w:val="24"/>
        <w:szCs w:val="24"/>
      </w:rPr>
    </w:lvl>
  </w:abstractNum>
  <w:abstractNum w:abstractNumId="4" w15:restartNumberingAfterBreak="0">
    <w:nsid w:val="00000005"/>
    <w:multiLevelType w:val="multilevel"/>
    <w:tmpl w:val="4DE230AC"/>
    <w:name w:val="WW8Num6"/>
    <w:lvl w:ilvl="0">
      <w:start w:val="1"/>
      <w:numFmt w:val="decimal"/>
      <w:lvlText w:val="%1、"/>
      <w:lvlJc w:val="left"/>
      <w:pPr>
        <w:tabs>
          <w:tab w:val="num" w:pos="0"/>
        </w:tabs>
        <w:ind w:left="494" w:hanging="480"/>
      </w:pPr>
      <w:rPr>
        <w:rFonts w:ascii="標楷體" w:eastAsia="標楷體" w:hAnsi="標楷體" w:cs="標楷體"/>
        <w:color w:val="auto"/>
        <w:sz w:val="24"/>
        <w:szCs w:val="24"/>
      </w:rPr>
    </w:lvl>
    <w:lvl w:ilvl="1">
      <w:start w:val="1"/>
      <w:numFmt w:val="decimal"/>
      <w:lvlText w:val="%2、"/>
      <w:lvlJc w:val="left"/>
      <w:pPr>
        <w:tabs>
          <w:tab w:val="num" w:pos="0"/>
        </w:tabs>
        <w:ind w:left="974" w:hanging="480"/>
      </w:pPr>
    </w:lvl>
    <w:lvl w:ilvl="2">
      <w:start w:val="1"/>
      <w:numFmt w:val="taiwaneseCountingThousand"/>
      <w:lvlText w:val="%3、"/>
      <w:lvlJc w:val="left"/>
      <w:pPr>
        <w:tabs>
          <w:tab w:val="num" w:pos="0"/>
        </w:tabs>
        <w:ind w:left="480" w:hanging="480"/>
      </w:pPr>
      <w:rPr>
        <w:rFonts w:ascii="標楷體" w:eastAsia="標楷體" w:hAnsi="標楷體" w:cs="標楷體"/>
        <w:color w:val="auto"/>
        <w:sz w:val="24"/>
        <w:szCs w:val="24"/>
      </w:rPr>
    </w:lvl>
    <w:lvl w:ilvl="3">
      <w:start w:val="1"/>
      <w:numFmt w:val="decimal"/>
      <w:lvlText w:val="%4."/>
      <w:lvlJc w:val="left"/>
      <w:pPr>
        <w:tabs>
          <w:tab w:val="num" w:pos="0"/>
        </w:tabs>
        <w:ind w:left="1934" w:hanging="480"/>
      </w:pPr>
    </w:lvl>
    <w:lvl w:ilvl="4">
      <w:start w:val="1"/>
      <w:numFmt w:val="decimal"/>
      <w:lvlText w:val="%5、"/>
      <w:lvlJc w:val="left"/>
      <w:pPr>
        <w:tabs>
          <w:tab w:val="num" w:pos="0"/>
        </w:tabs>
        <w:ind w:left="2414" w:hanging="480"/>
      </w:pPr>
    </w:lvl>
    <w:lvl w:ilvl="5">
      <w:start w:val="1"/>
      <w:numFmt w:val="lowerRoman"/>
      <w:lvlText w:val="%6."/>
      <w:lvlJc w:val="right"/>
      <w:pPr>
        <w:tabs>
          <w:tab w:val="num" w:pos="0"/>
        </w:tabs>
        <w:ind w:left="2894" w:hanging="480"/>
      </w:pPr>
    </w:lvl>
    <w:lvl w:ilvl="6">
      <w:start w:val="1"/>
      <w:numFmt w:val="decimal"/>
      <w:lvlText w:val="%7."/>
      <w:lvlJc w:val="left"/>
      <w:pPr>
        <w:tabs>
          <w:tab w:val="num" w:pos="0"/>
        </w:tabs>
        <w:ind w:left="3374" w:hanging="480"/>
      </w:pPr>
    </w:lvl>
    <w:lvl w:ilvl="7">
      <w:start w:val="1"/>
      <w:numFmt w:val="decimal"/>
      <w:lvlText w:val="%8、"/>
      <w:lvlJc w:val="left"/>
      <w:pPr>
        <w:tabs>
          <w:tab w:val="num" w:pos="0"/>
        </w:tabs>
        <w:ind w:left="3854" w:hanging="480"/>
      </w:pPr>
    </w:lvl>
    <w:lvl w:ilvl="8">
      <w:start w:val="1"/>
      <w:numFmt w:val="lowerRoman"/>
      <w:lvlText w:val="%9."/>
      <w:lvlJc w:val="right"/>
      <w:pPr>
        <w:tabs>
          <w:tab w:val="num" w:pos="0"/>
        </w:tabs>
        <w:ind w:left="4334" w:hanging="480"/>
      </w:pPr>
    </w:lvl>
  </w:abstractNum>
  <w:abstractNum w:abstractNumId="5" w15:restartNumberingAfterBreak="0">
    <w:nsid w:val="00000006"/>
    <w:multiLevelType w:val="singleLevel"/>
    <w:tmpl w:val="00000006"/>
    <w:name w:val="WW8Num10"/>
    <w:lvl w:ilvl="0">
      <w:start w:val="1"/>
      <w:numFmt w:val="decimal"/>
      <w:lvlText w:val="%1."/>
      <w:lvlJc w:val="left"/>
      <w:pPr>
        <w:tabs>
          <w:tab w:val="num" w:pos="720"/>
        </w:tabs>
        <w:ind w:left="720" w:hanging="240"/>
      </w:pPr>
      <w:rPr>
        <w:rFonts w:ascii="標楷體" w:eastAsia="標楷體" w:hAnsi="標楷體" w:cs="標楷體" w:hint="eastAsia"/>
        <w:sz w:val="24"/>
        <w:szCs w:val="24"/>
      </w:rPr>
    </w:lvl>
  </w:abstractNum>
  <w:abstractNum w:abstractNumId="6" w15:restartNumberingAfterBreak="0">
    <w:nsid w:val="00000007"/>
    <w:multiLevelType w:val="singleLevel"/>
    <w:tmpl w:val="00000007"/>
    <w:name w:val="WW8Num11"/>
    <w:lvl w:ilvl="0">
      <w:start w:val="1"/>
      <w:numFmt w:val="decimal"/>
      <w:lvlText w:val="%1."/>
      <w:lvlJc w:val="left"/>
      <w:pPr>
        <w:tabs>
          <w:tab w:val="num" w:pos="720"/>
        </w:tabs>
        <w:ind w:left="720" w:hanging="240"/>
      </w:pPr>
      <w:rPr>
        <w:rFonts w:ascii="標楷體" w:eastAsia="標楷體" w:hAnsi="標楷體" w:cs="標楷體" w:hint="eastAsia"/>
        <w:color w:val="000000"/>
        <w:sz w:val="24"/>
        <w:szCs w:val="24"/>
      </w:rPr>
    </w:lvl>
  </w:abstractNum>
  <w:abstractNum w:abstractNumId="7" w15:restartNumberingAfterBreak="0">
    <w:nsid w:val="3AC55538"/>
    <w:multiLevelType w:val="hybridMultilevel"/>
    <w:tmpl w:val="FFC8493A"/>
    <w:lvl w:ilvl="0" w:tplc="7500F30A">
      <w:start w:val="1"/>
      <w:numFmt w:val="decimal"/>
      <w:lvlText w:val="%1."/>
      <w:lvlJc w:val="left"/>
      <w:pPr>
        <w:ind w:left="973" w:hanging="480"/>
      </w:pPr>
      <w:rPr>
        <w:color w:val="auto"/>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1D"/>
    <w:rsid w:val="000332A5"/>
    <w:rsid w:val="000413EA"/>
    <w:rsid w:val="000851AA"/>
    <w:rsid w:val="000D5600"/>
    <w:rsid w:val="001359A4"/>
    <w:rsid w:val="00144A3C"/>
    <w:rsid w:val="001A346E"/>
    <w:rsid w:val="0020058D"/>
    <w:rsid w:val="00233D06"/>
    <w:rsid w:val="00237125"/>
    <w:rsid w:val="0024097B"/>
    <w:rsid w:val="002973BE"/>
    <w:rsid w:val="00325765"/>
    <w:rsid w:val="00367E58"/>
    <w:rsid w:val="003F2B40"/>
    <w:rsid w:val="0041270F"/>
    <w:rsid w:val="00423F3F"/>
    <w:rsid w:val="00440221"/>
    <w:rsid w:val="004527CC"/>
    <w:rsid w:val="00467697"/>
    <w:rsid w:val="004C431D"/>
    <w:rsid w:val="004D209F"/>
    <w:rsid w:val="005408B8"/>
    <w:rsid w:val="005770CA"/>
    <w:rsid w:val="005B17CE"/>
    <w:rsid w:val="00602BFA"/>
    <w:rsid w:val="00603648"/>
    <w:rsid w:val="0066611C"/>
    <w:rsid w:val="00670269"/>
    <w:rsid w:val="006A2397"/>
    <w:rsid w:val="006B560F"/>
    <w:rsid w:val="006F65A4"/>
    <w:rsid w:val="00702676"/>
    <w:rsid w:val="00706B56"/>
    <w:rsid w:val="007111B1"/>
    <w:rsid w:val="00735794"/>
    <w:rsid w:val="007418FA"/>
    <w:rsid w:val="00754835"/>
    <w:rsid w:val="00761E73"/>
    <w:rsid w:val="0077707D"/>
    <w:rsid w:val="007B3C9D"/>
    <w:rsid w:val="007B6649"/>
    <w:rsid w:val="0088510F"/>
    <w:rsid w:val="00897B3F"/>
    <w:rsid w:val="008E4EDE"/>
    <w:rsid w:val="00914BF2"/>
    <w:rsid w:val="0092278F"/>
    <w:rsid w:val="0093067C"/>
    <w:rsid w:val="0096108C"/>
    <w:rsid w:val="00990B6B"/>
    <w:rsid w:val="009C1C41"/>
    <w:rsid w:val="00A06BF9"/>
    <w:rsid w:val="00A536E0"/>
    <w:rsid w:val="00A712E5"/>
    <w:rsid w:val="00A866F0"/>
    <w:rsid w:val="00AE35AA"/>
    <w:rsid w:val="00B21FCC"/>
    <w:rsid w:val="00B34FCF"/>
    <w:rsid w:val="00BD1309"/>
    <w:rsid w:val="00C40CF9"/>
    <w:rsid w:val="00CB5EA3"/>
    <w:rsid w:val="00CC3387"/>
    <w:rsid w:val="00CE1BA5"/>
    <w:rsid w:val="00CE7445"/>
    <w:rsid w:val="00D76DCA"/>
    <w:rsid w:val="00DB348F"/>
    <w:rsid w:val="00E06B4D"/>
    <w:rsid w:val="00E40FBA"/>
    <w:rsid w:val="00E63678"/>
    <w:rsid w:val="00EC5521"/>
    <w:rsid w:val="00F2472F"/>
    <w:rsid w:val="00F5196E"/>
    <w:rsid w:val="00F66773"/>
    <w:rsid w:val="00FB2589"/>
    <w:rsid w:val="00FC3D62"/>
    <w:rsid w:val="00FE70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A53BD8C-1B3B-475C-9E8C-71CEA7E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pPr>
    <w:rPr>
      <w:kern w:val="1"/>
      <w:sz w:val="24"/>
      <w:szCs w:val="24"/>
      <w:lang w:eastAsia="ar-SA"/>
    </w:rPr>
  </w:style>
  <w:style w:type="paragraph" w:styleId="3">
    <w:name w:val="heading 3"/>
    <w:basedOn w:val="a0"/>
    <w:next w:val="a0"/>
    <w:qFormat/>
    <w:pPr>
      <w:keepNext/>
      <w:numPr>
        <w:ilvl w:val="2"/>
        <w:numId w:val="1"/>
      </w:numPr>
      <w:tabs>
        <w:tab w:val="left" w:pos="2211"/>
      </w:tabs>
      <w:spacing w:before="120" w:after="120" w:line="480" w:lineRule="auto"/>
      <w:ind w:left="2211" w:firstLine="0"/>
      <w:outlineLvl w:val="2"/>
    </w:pPr>
    <w:rPr>
      <w:rFonts w:ascii="Arial" w:hAnsi="Arial" w:cs="Arial"/>
      <w:b/>
      <w:bCs/>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hint="eastAsia"/>
      <w:b/>
      <w:bCs/>
      <w:i w:val="0"/>
      <w:iCs w:val="0"/>
      <w:sz w:val="32"/>
      <w:szCs w:val="32"/>
    </w:rPr>
  </w:style>
  <w:style w:type="character" w:customStyle="1" w:styleId="WW8Num1z1">
    <w:name w:val="WW8Num1z1"/>
    <w:rPr>
      <w:rFonts w:ascii="標楷體" w:eastAsia="標楷體" w:hAnsi="標楷體" w:hint="eastAsia"/>
      <w:b w:val="0"/>
      <w:bCs w:val="0"/>
      <w:i w:val="0"/>
      <w:iCs w:val="0"/>
      <w:sz w:val="32"/>
      <w:szCs w:val="32"/>
    </w:rPr>
  </w:style>
  <w:style w:type="character" w:customStyle="1" w:styleId="WW8Num1z2">
    <w:name w:val="WW8Num1z2"/>
    <w:rPr>
      <w:rFonts w:ascii="標楷體" w:eastAsia="標楷體" w:hAnsi="標楷體" w:hint="eastAsia"/>
      <w:sz w:val="28"/>
      <w:szCs w:val="28"/>
    </w:rPr>
  </w:style>
  <w:style w:type="character" w:customStyle="1" w:styleId="WW8Num1z3">
    <w:name w:val="WW8Num1z3"/>
    <w:rPr>
      <w:rFonts w:ascii="Times New Roman" w:hAnsi="Times New Roman" w:cs="Times New Roman" w:hint="default"/>
      <w:b w:val="0"/>
      <w:bCs w:val="0"/>
      <w:i w:val="0"/>
      <w:iCs w:val="0"/>
      <w:sz w:val="28"/>
      <w:szCs w:val="28"/>
    </w:rPr>
  </w:style>
  <w:style w:type="character" w:customStyle="1" w:styleId="WW8Num1z5">
    <w:name w:val="WW8Num1z5"/>
    <w:rPr>
      <w:rFonts w:ascii="Times New Roman" w:hAnsi="Times New Roman" w:cs="Times New Roman" w:hint="default"/>
      <w:b w:val="0"/>
      <w:bCs w:val="0"/>
      <w:i w:val="0"/>
      <w:iCs w:val="0"/>
      <w:sz w:val="24"/>
      <w:szCs w:val="24"/>
    </w:rPr>
  </w:style>
  <w:style w:type="character" w:customStyle="1" w:styleId="WW8Num1z6">
    <w:name w:val="WW8Num1z6"/>
    <w:rPr>
      <w:rFonts w:ascii="Times New Roman" w:hAnsi="Times New Roman" w:cs="Times New Roman" w:hint="default"/>
      <w:b w:val="0"/>
      <w:bCs w:val="0"/>
      <w:i w:val="0"/>
      <w:iCs w:val="0"/>
      <w:sz w:val="22"/>
      <w:szCs w:val="22"/>
    </w:rPr>
  </w:style>
  <w:style w:type="character" w:customStyle="1" w:styleId="WW8Num1z8">
    <w:name w:val="WW8Num1z8"/>
    <w:rPr>
      <w:rFonts w:ascii="Symbol" w:hAnsi="Symbol" w:cs="Symbol" w:hint="default"/>
      <w:b w:val="0"/>
      <w:bCs w:val="0"/>
      <w:i w:val="0"/>
      <w:iCs w:val="0"/>
      <w:color w:val="auto"/>
      <w:sz w:val="22"/>
      <w:szCs w:val="22"/>
    </w:rPr>
  </w:style>
  <w:style w:type="character" w:customStyle="1" w:styleId="WW8Num2z0">
    <w:name w:val="WW8Num2z0"/>
    <w:rPr>
      <w:rFonts w:hint="eastAsia"/>
    </w:rPr>
  </w:style>
  <w:style w:type="character" w:customStyle="1" w:styleId="WW8Num3z0">
    <w:name w:val="WW8Num3z0"/>
    <w:rPr>
      <w:rFonts w:cs="標楷體"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hint="default"/>
      <w:color w:val="000000"/>
    </w:rPr>
  </w:style>
  <w:style w:type="character" w:customStyle="1" w:styleId="WW8Num5z0">
    <w:name w:val="WW8Num5z0"/>
    <w:rPr>
      <w:rFonts w:ascii="標楷體" w:eastAsia="標楷體" w:hAnsi="標楷體" w:cs="標楷體" w:hint="eastAsia"/>
      <w:color w:val="000000"/>
      <w:sz w:val="24"/>
      <w:szCs w:val="24"/>
    </w:rPr>
  </w:style>
  <w:style w:type="character" w:customStyle="1" w:styleId="WW8Num6z0">
    <w:name w:val="WW8Num6z0"/>
    <w:rPr>
      <w:rFonts w:ascii="標楷體" w:eastAsia="標楷體" w:hAnsi="標楷體" w:cs="標楷體"/>
      <w:color w:val="auto"/>
      <w:sz w:val="24"/>
      <w:szCs w:val="24"/>
    </w:rPr>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eastAsia"/>
    </w:rPr>
  </w:style>
  <w:style w:type="character" w:customStyle="1" w:styleId="WW8Num8z0">
    <w:name w:val="WW8Num8z0"/>
    <w:rPr>
      <w:rFonts w:hint="eastAsia"/>
    </w:rPr>
  </w:style>
  <w:style w:type="character" w:customStyle="1" w:styleId="WW8Num9z0">
    <w:name w:val="WW8Num9z0"/>
    <w:rPr>
      <w:rFonts w:hint="eastAsia"/>
    </w:rPr>
  </w:style>
  <w:style w:type="character" w:customStyle="1" w:styleId="WW8Num10z0">
    <w:name w:val="WW8Num10z0"/>
    <w:rPr>
      <w:rFonts w:ascii="標楷體" w:eastAsia="標楷體" w:hAnsi="標楷體" w:cs="標楷體" w:hint="eastAsia"/>
      <w:sz w:val="24"/>
      <w:szCs w:val="24"/>
    </w:rPr>
  </w:style>
  <w:style w:type="character" w:customStyle="1" w:styleId="WW8Num11z0">
    <w:name w:val="WW8Num11z0"/>
    <w:rPr>
      <w:rFonts w:ascii="標楷體" w:eastAsia="標楷體" w:hAnsi="標楷體" w:cs="標楷體" w:hint="eastAsia"/>
      <w:color w:val="000000"/>
      <w:sz w:val="24"/>
      <w:szCs w:val="24"/>
    </w:rPr>
  </w:style>
  <w:style w:type="character" w:styleId="a4">
    <w:name w:val="Default Paragraph Font"/>
  </w:style>
  <w:style w:type="character" w:customStyle="1" w:styleId="30">
    <w:name w:val="標題 3 字元"/>
    <w:rPr>
      <w:rFonts w:ascii="Arial" w:eastAsia="新細明體" w:hAnsi="Arial" w:cs="Arial"/>
      <w:b/>
      <w:bCs/>
      <w:sz w:val="36"/>
      <w:szCs w:val="36"/>
    </w:rPr>
  </w:style>
  <w:style w:type="character" w:customStyle="1" w:styleId="a5">
    <w:name w:val="純文字 字元"/>
    <w:rPr>
      <w:rFonts w:ascii="細明體" w:eastAsia="細明體" w:hAnsi="細明體" w:cs="Times New Roman"/>
      <w:szCs w:val="20"/>
    </w:rPr>
  </w:style>
  <w:style w:type="character" w:customStyle="1" w:styleId="a6">
    <w:name w:val="頁首 字元"/>
    <w:rPr>
      <w:rFonts w:ascii="Times New Roman" w:hAnsi="Times New Roman" w:cs="Times New Roman"/>
      <w:kern w:val="1"/>
    </w:rPr>
  </w:style>
  <w:style w:type="character" w:customStyle="1" w:styleId="a7">
    <w:name w:val="頁尾 字元"/>
    <w:rPr>
      <w:rFonts w:ascii="Times New Roman" w:hAnsi="Times New Roman" w:cs="Times New Roman"/>
      <w:kern w:val="1"/>
    </w:rPr>
  </w:style>
  <w:style w:type="character" w:customStyle="1" w:styleId="a8">
    <w:name w:val="註解方塊文字 字元"/>
    <w:rPr>
      <w:rFonts w:ascii="Cambria" w:eastAsia="新細明體" w:hAnsi="Cambria" w:cs="Times New Roman"/>
      <w:kern w:val="1"/>
      <w:sz w:val="18"/>
      <w:szCs w:val="18"/>
    </w:rPr>
  </w:style>
  <w:style w:type="paragraph" w:styleId="a9">
    <w:name w:val="Title"/>
    <w:basedOn w:val="a0"/>
    <w:next w:val="aa"/>
    <w:qFormat/>
    <w:pPr>
      <w:keepNext/>
      <w:spacing w:before="240" w:after="120"/>
    </w:pPr>
    <w:rPr>
      <w:rFonts w:ascii="Arial" w:hAnsi="Arial" w:cs="Mangal"/>
      <w:sz w:val="28"/>
      <w:szCs w:val="28"/>
    </w:rPr>
  </w:style>
  <w:style w:type="paragraph" w:styleId="aa">
    <w:name w:val="Body Text"/>
    <w:basedOn w:val="a0"/>
    <w:pPr>
      <w:spacing w:after="120"/>
    </w:pPr>
  </w:style>
  <w:style w:type="paragraph" w:styleId="ab">
    <w:name w:val="List"/>
    <w:basedOn w:val="aa"/>
    <w:rPr>
      <w:rFonts w:cs="Mangal"/>
    </w:rPr>
  </w:style>
  <w:style w:type="paragraph" w:customStyle="1" w:styleId="ac">
    <w:name w:val="標籤"/>
    <w:basedOn w:val="a0"/>
    <w:pPr>
      <w:suppressLineNumbers/>
      <w:spacing w:before="120" w:after="120"/>
    </w:pPr>
    <w:rPr>
      <w:rFonts w:cs="Mangal"/>
      <w:i/>
      <w:iCs/>
    </w:rPr>
  </w:style>
  <w:style w:type="paragraph" w:customStyle="1" w:styleId="ad">
    <w:name w:val="目錄"/>
    <w:basedOn w:val="a0"/>
    <w:pPr>
      <w:suppressLineNumbers/>
    </w:pPr>
    <w:rPr>
      <w:rFonts w:cs="Mangal"/>
    </w:rPr>
  </w:style>
  <w:style w:type="paragraph" w:styleId="a">
    <w:name w:val="Plain Text"/>
    <w:basedOn w:val="a0"/>
    <w:pPr>
      <w:numPr>
        <w:numId w:val="2"/>
      </w:numPr>
    </w:pPr>
    <w:rPr>
      <w:rFonts w:ascii="細明體" w:eastAsia="細明體" w:hAnsi="細明體" w:cs="Courier New"/>
      <w:sz w:val="20"/>
      <w:szCs w:val="20"/>
      <w:lang w:val="x-none"/>
    </w:rPr>
  </w:style>
  <w:style w:type="paragraph" w:customStyle="1" w:styleId="Default">
    <w:name w:val="Default"/>
    <w:pPr>
      <w:widowControl w:val="0"/>
      <w:suppressAutoHyphens/>
      <w:autoSpaceDE w:val="0"/>
    </w:pPr>
    <w:rPr>
      <w:rFonts w:ascii="標楷體A..." w:eastAsia="標楷體A..." w:hAnsi="標楷體A..." w:cs="標楷體A..."/>
      <w:color w:val="000000"/>
      <w:sz w:val="24"/>
      <w:szCs w:val="24"/>
      <w:lang w:eastAsia="ar-SA"/>
    </w:rPr>
  </w:style>
  <w:style w:type="paragraph" w:styleId="ae">
    <w:name w:val="List Paragraph"/>
    <w:basedOn w:val="a0"/>
    <w:qFormat/>
    <w:pPr>
      <w:ind w:left="480"/>
    </w:pPr>
  </w:style>
  <w:style w:type="paragraph" w:customStyle="1" w:styleId="style6">
    <w:name w:val="style6"/>
    <w:basedOn w:val="a0"/>
    <w:pPr>
      <w:widowControl/>
      <w:spacing w:before="280" w:after="280"/>
    </w:pPr>
  </w:style>
  <w:style w:type="paragraph" w:styleId="af">
    <w:name w:val="header"/>
    <w:basedOn w:val="a0"/>
    <w:pPr>
      <w:tabs>
        <w:tab w:val="center" w:pos="4153"/>
        <w:tab w:val="right" w:pos="8306"/>
      </w:tabs>
      <w:snapToGrid w:val="0"/>
    </w:pPr>
    <w:rPr>
      <w:sz w:val="20"/>
      <w:szCs w:val="20"/>
      <w:lang w:val="x-none"/>
    </w:rPr>
  </w:style>
  <w:style w:type="paragraph" w:styleId="af0">
    <w:name w:val="footer"/>
    <w:basedOn w:val="a0"/>
    <w:pPr>
      <w:tabs>
        <w:tab w:val="center" w:pos="4153"/>
        <w:tab w:val="right" w:pos="8306"/>
      </w:tabs>
      <w:snapToGrid w:val="0"/>
    </w:pPr>
    <w:rPr>
      <w:sz w:val="20"/>
      <w:szCs w:val="20"/>
      <w:lang w:val="x-none"/>
    </w:rPr>
  </w:style>
  <w:style w:type="paragraph" w:styleId="af1">
    <w:name w:val="Balloon Text"/>
    <w:basedOn w:val="a0"/>
    <w:rPr>
      <w:rFonts w:ascii="Cambria" w:hAnsi="Cambria" w:cs="Cambria"/>
      <w:sz w:val="18"/>
      <w:szCs w:val="18"/>
      <w:lang w:val="x-none"/>
    </w:rPr>
  </w:style>
  <w:style w:type="paragraph" w:customStyle="1" w:styleId="af2">
    <w:name w:val="表格內容"/>
    <w:basedOn w:val="a0"/>
    <w:pPr>
      <w:suppressLineNumbers/>
    </w:pPr>
  </w:style>
  <w:style w:type="paragraph" w:customStyle="1" w:styleId="af3">
    <w:name w:val="表格標題"/>
    <w:basedOn w:val="af2"/>
    <w:pPr>
      <w:jc w:val="center"/>
    </w:pPr>
    <w:rPr>
      <w:b/>
      <w:bCs/>
    </w:rPr>
  </w:style>
  <w:style w:type="table" w:styleId="af4">
    <w:name w:val="Table Grid"/>
    <w:basedOn w:val="a2"/>
    <w:uiPriority w:val="39"/>
    <w:rsid w:val="00A8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CC3387"/>
    <w:rPr>
      <w:sz w:val="18"/>
      <w:szCs w:val="18"/>
    </w:rPr>
  </w:style>
  <w:style w:type="paragraph" w:styleId="af6">
    <w:name w:val="annotation text"/>
    <w:basedOn w:val="a0"/>
    <w:link w:val="af7"/>
    <w:uiPriority w:val="99"/>
    <w:semiHidden/>
    <w:unhideWhenUsed/>
    <w:rsid w:val="00CC3387"/>
  </w:style>
  <w:style w:type="character" w:customStyle="1" w:styleId="af7">
    <w:name w:val="註解文字 字元"/>
    <w:link w:val="af6"/>
    <w:uiPriority w:val="99"/>
    <w:semiHidden/>
    <w:rsid w:val="00CC3387"/>
    <w:rPr>
      <w:kern w:val="1"/>
      <w:sz w:val="24"/>
      <w:szCs w:val="24"/>
      <w:lang w:eastAsia="ar-SA"/>
    </w:rPr>
  </w:style>
  <w:style w:type="paragraph" w:styleId="af8">
    <w:name w:val="annotation subject"/>
    <w:basedOn w:val="af6"/>
    <w:next w:val="af6"/>
    <w:link w:val="af9"/>
    <w:uiPriority w:val="99"/>
    <w:semiHidden/>
    <w:unhideWhenUsed/>
    <w:rsid w:val="00CC3387"/>
    <w:rPr>
      <w:b/>
      <w:bCs/>
    </w:rPr>
  </w:style>
  <w:style w:type="character" w:customStyle="1" w:styleId="af9">
    <w:name w:val="註解主旨 字元"/>
    <w:link w:val="af8"/>
    <w:uiPriority w:val="99"/>
    <w:semiHidden/>
    <w:rsid w:val="00CC3387"/>
    <w:rPr>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800B-1056-45C0-9E03-BD1216C8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健行科技大學學生校外實習合約書</dc:title>
  <dc:subject/>
  <dc:creator>cc</dc:creator>
  <cp:keywords/>
  <cp:lastModifiedBy>ASUS</cp:lastModifiedBy>
  <cp:revision>2</cp:revision>
  <cp:lastPrinted>2018-05-29T02:40:00Z</cp:lastPrinted>
  <dcterms:created xsi:type="dcterms:W3CDTF">2022-06-22T15:55:00Z</dcterms:created>
  <dcterms:modified xsi:type="dcterms:W3CDTF">2022-06-22T15:55:00Z</dcterms:modified>
</cp:coreProperties>
</file>